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A56F8" w14:textId="77777777" w:rsidR="00511524" w:rsidRPr="00511524" w:rsidRDefault="00511524" w:rsidP="005115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11524">
        <w:rPr>
          <w:rFonts w:ascii="Times New Roman" w:eastAsia="Times New Roman" w:hAnsi="Times New Roman"/>
          <w:sz w:val="24"/>
          <w:szCs w:val="24"/>
        </w:rPr>
        <w:t>ГОСУДАРСТВЕННОЕ БЮДЖЕТНОЕ ПРОФЕССИОНАЛЬНОЕ</w:t>
      </w:r>
    </w:p>
    <w:p w14:paraId="00D75E43" w14:textId="77777777" w:rsidR="00511524" w:rsidRPr="00511524" w:rsidRDefault="00511524" w:rsidP="005115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11524">
        <w:rPr>
          <w:rFonts w:ascii="Times New Roman" w:eastAsia="Times New Roman" w:hAnsi="Times New Roman"/>
          <w:sz w:val="24"/>
          <w:szCs w:val="24"/>
        </w:rPr>
        <w:t>ОБРАЗОВАТЕЛЬНОЕ УЧРЕЖДЕНИЕ ИРКУТСКОЙ ОБЛАСТИ</w:t>
      </w:r>
    </w:p>
    <w:p w14:paraId="6147CEAF" w14:textId="77777777" w:rsidR="00511524" w:rsidRPr="00511524" w:rsidRDefault="00511524" w:rsidP="005115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11524">
        <w:rPr>
          <w:rFonts w:ascii="Times New Roman" w:eastAsia="Times New Roman" w:hAnsi="Times New Roman"/>
          <w:sz w:val="24"/>
          <w:szCs w:val="24"/>
        </w:rPr>
        <w:t>«ЗИМИНСКИЙ ЖЕЛЕЗНОДОРОЖНЫЙ ТЕХНИКУМ»</w:t>
      </w:r>
    </w:p>
    <w:p w14:paraId="1AD0FF12" w14:textId="77777777" w:rsidR="00511524" w:rsidRPr="00511524" w:rsidRDefault="00511524" w:rsidP="00511524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5ED61F44" w14:textId="77777777" w:rsidR="00B20781" w:rsidRPr="00EA0EE5" w:rsidRDefault="00B20781" w:rsidP="00B20781">
      <w:pPr>
        <w:keepNext/>
        <w:keepLines/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2334" w:tblpY="-90"/>
        <w:tblW w:w="0" w:type="auto"/>
        <w:tblLook w:val="04A0" w:firstRow="1" w:lastRow="0" w:firstColumn="1" w:lastColumn="0" w:noHBand="0" w:noVBand="1"/>
      </w:tblPr>
      <w:tblGrid>
        <w:gridCol w:w="5412"/>
        <w:gridCol w:w="3632"/>
      </w:tblGrid>
      <w:tr w:rsidR="00B20781" w:rsidRPr="00EA0EE5" w14:paraId="00341784" w14:textId="77777777" w:rsidTr="00511524">
        <w:trPr>
          <w:trHeight w:val="1130"/>
        </w:trPr>
        <w:tc>
          <w:tcPr>
            <w:tcW w:w="5412" w:type="dxa"/>
          </w:tcPr>
          <w:p w14:paraId="577A69B7" w14:textId="77777777" w:rsidR="00B20781" w:rsidRPr="00EA0EE5" w:rsidRDefault="00B20781" w:rsidP="00511524">
            <w:pPr>
              <w:keepNext/>
              <w:keepLines/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632" w:type="dxa"/>
          </w:tcPr>
          <w:p w14:paraId="0E366E8B" w14:textId="77777777" w:rsidR="00B20781" w:rsidRPr="00EA0EE5" w:rsidRDefault="00B20781" w:rsidP="00511524">
            <w:pPr>
              <w:keepNext/>
              <w:keepLines/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93B94E6" w14:textId="77777777" w:rsidR="00B20781" w:rsidRPr="00EA0EE5" w:rsidRDefault="00B20781" w:rsidP="00511524">
            <w:pPr>
              <w:keepNext/>
              <w:keepLines/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DCC238E" w14:textId="77777777" w:rsidR="00B20781" w:rsidRPr="00EA0EE5" w:rsidRDefault="00B20781" w:rsidP="00511524">
            <w:pPr>
              <w:keepNext/>
              <w:keepLines/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B7CDCEB" w14:textId="77777777" w:rsidR="00B20781" w:rsidRPr="00EA0EE5" w:rsidRDefault="00B20781" w:rsidP="00511524">
            <w:pPr>
              <w:keepNext/>
              <w:keepLines/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</w:p>
        </w:tc>
      </w:tr>
    </w:tbl>
    <w:p w14:paraId="6976C50B" w14:textId="77777777" w:rsidR="00B20781" w:rsidRPr="00EA0EE5" w:rsidRDefault="00B20781" w:rsidP="00B20781">
      <w:pPr>
        <w:keepNext/>
        <w:keepLines/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0C7229A4" w14:textId="77777777" w:rsidR="00B20781" w:rsidRPr="00EA0EE5" w:rsidRDefault="00B20781" w:rsidP="00B20781">
      <w:pPr>
        <w:keepNext/>
        <w:keepLines/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12B436FF" w14:textId="77777777" w:rsidR="00B20781" w:rsidRPr="00EA0EE5" w:rsidRDefault="00B20781" w:rsidP="00AE536A">
      <w:pPr>
        <w:keepNext/>
        <w:keepLines/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26AE93E1" w14:textId="5AACC154" w:rsidR="00AE536A" w:rsidRPr="00AE536A" w:rsidRDefault="00B20781" w:rsidP="00AE536A">
      <w:pPr>
        <w:keepNext/>
        <w:keepLines/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EA0EE5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рабочая ПРОГРАММа </w:t>
      </w:r>
      <w:r w:rsidR="006C75EA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Учебной дисциплины</w:t>
      </w:r>
    </w:p>
    <w:p w14:paraId="126BDDE8" w14:textId="4652D613" w:rsidR="00AE536A" w:rsidRPr="00C95A4A" w:rsidRDefault="00E045E4" w:rsidP="00AE536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ОГСЭ.04 </w:t>
      </w:r>
      <w:r w:rsidR="00C95A4A"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Физическая культура</w:t>
      </w:r>
    </w:p>
    <w:p w14:paraId="4F2CC57A" w14:textId="77777777" w:rsidR="00AE536A" w:rsidRPr="00AE536A" w:rsidRDefault="00AE536A" w:rsidP="00AE536A">
      <w:pPr>
        <w:spacing w:after="0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AE536A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образовательной  программы  среднего профессионального </w:t>
      </w:r>
    </w:p>
    <w:p w14:paraId="03A0BC01" w14:textId="77777777" w:rsidR="00AE536A" w:rsidRPr="00AE536A" w:rsidRDefault="00AE536A" w:rsidP="00AE536A">
      <w:pPr>
        <w:spacing w:after="0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AE536A">
        <w:rPr>
          <w:rFonts w:ascii="Times New Roman" w:eastAsiaTheme="minorEastAsia" w:hAnsi="Times New Roman" w:cstheme="minorBidi"/>
          <w:sz w:val="24"/>
          <w:szCs w:val="24"/>
          <w:lang w:eastAsia="ru-RU"/>
        </w:rPr>
        <w:t>образования подготовки специалистов среднего звена по специальности</w:t>
      </w:r>
    </w:p>
    <w:p w14:paraId="48592E4E" w14:textId="77777777" w:rsidR="00AE536A" w:rsidRPr="00AE536A" w:rsidRDefault="00AE536A" w:rsidP="00AE536A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E536A">
        <w:rPr>
          <w:rFonts w:ascii="Times New Roman" w:eastAsiaTheme="minorEastAsia" w:hAnsi="Times New Roman"/>
          <w:b/>
          <w:sz w:val="24"/>
          <w:lang w:eastAsia="ru-RU"/>
        </w:rPr>
        <w:t>23.02.06 Техническая эксплуатация подвижного состава железных дорог</w:t>
      </w:r>
    </w:p>
    <w:p w14:paraId="20524C2A" w14:textId="77777777" w:rsidR="00B20781" w:rsidRPr="00D94847" w:rsidRDefault="00B20781" w:rsidP="00AE536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Lucida Sans Unicode" w:hAnsi="Times New Roman"/>
          <w:b/>
          <w:sz w:val="24"/>
          <w:szCs w:val="24"/>
          <w:lang w:eastAsia="ar-SA"/>
        </w:rPr>
      </w:pPr>
    </w:p>
    <w:p w14:paraId="1040BB55" w14:textId="77777777" w:rsidR="00B20781" w:rsidRPr="00D94847" w:rsidRDefault="00B20781" w:rsidP="00B20781">
      <w:pPr>
        <w:widowControl w:val="0"/>
        <w:suppressAutoHyphens/>
        <w:spacing w:after="0" w:line="240" w:lineRule="auto"/>
        <w:ind w:left="2268"/>
        <w:jc w:val="center"/>
        <w:rPr>
          <w:rFonts w:ascii="Times New Roman" w:eastAsia="Lucida Sans Unicode" w:hAnsi="Times New Roman"/>
          <w:sz w:val="24"/>
          <w:szCs w:val="24"/>
          <w:lang w:eastAsia="ar-SA"/>
        </w:rPr>
      </w:pPr>
    </w:p>
    <w:p w14:paraId="1E5F57B7" w14:textId="77777777" w:rsidR="00511524" w:rsidRDefault="00511524" w:rsidP="00B20781">
      <w:pPr>
        <w:widowControl w:val="0"/>
        <w:suppressAutoHyphens/>
        <w:spacing w:after="0" w:line="240" w:lineRule="auto"/>
        <w:ind w:left="2268"/>
        <w:jc w:val="center"/>
        <w:rPr>
          <w:rFonts w:ascii="Times New Roman" w:eastAsia="Lucida Sans Unicode" w:hAnsi="Times New Roman"/>
          <w:sz w:val="24"/>
          <w:szCs w:val="24"/>
          <w:lang w:eastAsia="ar-SA"/>
        </w:rPr>
      </w:pPr>
    </w:p>
    <w:p w14:paraId="4AB4C4EC" w14:textId="77777777" w:rsidR="00511524" w:rsidRDefault="00511524" w:rsidP="00B20781">
      <w:pPr>
        <w:widowControl w:val="0"/>
        <w:suppressAutoHyphens/>
        <w:spacing w:after="0" w:line="240" w:lineRule="auto"/>
        <w:ind w:left="2268"/>
        <w:jc w:val="center"/>
        <w:rPr>
          <w:rFonts w:ascii="Times New Roman" w:eastAsia="Lucida Sans Unicode" w:hAnsi="Times New Roman"/>
          <w:sz w:val="24"/>
          <w:szCs w:val="24"/>
          <w:lang w:eastAsia="ar-SA"/>
        </w:rPr>
      </w:pPr>
    </w:p>
    <w:p w14:paraId="13F3697A" w14:textId="77777777" w:rsidR="00511524" w:rsidRPr="00D94847" w:rsidRDefault="00511524" w:rsidP="00B20781">
      <w:pPr>
        <w:widowControl w:val="0"/>
        <w:suppressAutoHyphens/>
        <w:spacing w:after="0" w:line="240" w:lineRule="auto"/>
        <w:ind w:left="2268"/>
        <w:jc w:val="center"/>
        <w:rPr>
          <w:rFonts w:ascii="Times New Roman" w:eastAsia="Lucida Sans Unicode" w:hAnsi="Times New Roman"/>
          <w:sz w:val="24"/>
          <w:szCs w:val="24"/>
          <w:lang w:eastAsia="ar-SA"/>
        </w:rPr>
      </w:pPr>
    </w:p>
    <w:p w14:paraId="7C223BB1" w14:textId="77777777" w:rsidR="00B20781" w:rsidRPr="00D94847" w:rsidRDefault="00B20781" w:rsidP="00B20781">
      <w:pPr>
        <w:widowControl w:val="0"/>
        <w:suppressAutoHyphens/>
        <w:spacing w:after="0" w:line="240" w:lineRule="auto"/>
        <w:ind w:left="2268"/>
        <w:jc w:val="center"/>
        <w:rPr>
          <w:rFonts w:ascii="Times New Roman" w:eastAsia="Lucida Sans Unicode" w:hAnsi="Times New Roman"/>
          <w:sz w:val="24"/>
          <w:szCs w:val="24"/>
          <w:lang w:eastAsia="ar-SA"/>
        </w:rPr>
      </w:pPr>
    </w:p>
    <w:p w14:paraId="4858F55A" w14:textId="77777777" w:rsidR="00AE536A" w:rsidRPr="00AE536A" w:rsidRDefault="00AE536A" w:rsidP="00AE536A">
      <w:pPr>
        <w:spacing w:after="0" w:line="240" w:lineRule="auto"/>
        <w:ind w:left="2694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E536A">
        <w:rPr>
          <w:rFonts w:ascii="Times New Roman" w:eastAsiaTheme="minorEastAsia" w:hAnsi="Times New Roman"/>
          <w:sz w:val="24"/>
          <w:szCs w:val="24"/>
          <w:lang w:eastAsia="ru-RU"/>
        </w:rPr>
        <w:t xml:space="preserve">Квалификация: </w:t>
      </w:r>
      <w:r w:rsidRPr="00AE536A">
        <w:rPr>
          <w:rFonts w:ascii="Times New Roman" w:eastAsia="Times New Roman" w:hAnsi="Times New Roman"/>
          <w:sz w:val="24"/>
          <w:lang w:eastAsia="ru-RU"/>
        </w:rPr>
        <w:t>Техник</w:t>
      </w:r>
    </w:p>
    <w:p w14:paraId="17C967DF" w14:textId="77777777" w:rsidR="00AE536A" w:rsidRPr="00AE536A" w:rsidRDefault="00AE536A" w:rsidP="00AE536A">
      <w:pPr>
        <w:spacing w:after="0" w:line="240" w:lineRule="auto"/>
        <w:ind w:left="2694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E536A">
        <w:rPr>
          <w:rFonts w:ascii="Times New Roman" w:eastAsiaTheme="minorEastAsia" w:hAnsi="Times New Roman"/>
          <w:sz w:val="24"/>
          <w:szCs w:val="24"/>
          <w:lang w:eastAsia="ru-RU"/>
        </w:rPr>
        <w:t>Форма обучения очная</w:t>
      </w:r>
    </w:p>
    <w:p w14:paraId="24A29840" w14:textId="6FB135C0" w:rsidR="00AE536A" w:rsidRPr="00AE536A" w:rsidRDefault="00AE536A" w:rsidP="00AE536A">
      <w:pPr>
        <w:spacing w:after="0" w:line="240" w:lineRule="auto"/>
        <w:ind w:left="2694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E536A">
        <w:rPr>
          <w:rFonts w:ascii="Times New Roman" w:eastAsiaTheme="minorEastAsia" w:hAnsi="Times New Roman"/>
          <w:sz w:val="24"/>
          <w:szCs w:val="24"/>
          <w:lang w:eastAsia="ru-RU"/>
        </w:rPr>
        <w:t>Срок освоения ОП СПО ПССЗ 3 года 10 месяцев на базе основного общего образования</w:t>
      </w:r>
    </w:p>
    <w:p w14:paraId="0CB7989C" w14:textId="77777777" w:rsidR="00AE536A" w:rsidRPr="00AE536A" w:rsidRDefault="00AE536A" w:rsidP="00AE536A">
      <w:pPr>
        <w:spacing w:after="0" w:line="240" w:lineRule="auto"/>
        <w:ind w:left="2694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E536A">
        <w:rPr>
          <w:rFonts w:ascii="Times New Roman" w:eastAsiaTheme="minorEastAsia" w:hAnsi="Times New Roman"/>
          <w:sz w:val="24"/>
          <w:szCs w:val="24"/>
          <w:lang w:eastAsia="ru-RU"/>
        </w:rPr>
        <w:t>Профиль получаемого профессионального образования технологический</w:t>
      </w:r>
    </w:p>
    <w:p w14:paraId="7A66457A" w14:textId="77777777" w:rsidR="00B20781" w:rsidRPr="00D94847" w:rsidRDefault="00B20781" w:rsidP="00B20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844AFD" w14:textId="77777777" w:rsidR="00B20781" w:rsidRPr="00D94847" w:rsidRDefault="00B20781" w:rsidP="00B20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3D9484" w14:textId="77777777" w:rsidR="00B20781" w:rsidRPr="00D94847" w:rsidRDefault="00B20781" w:rsidP="00B20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77662C" w14:textId="77777777" w:rsidR="00B20781" w:rsidRPr="00D94847" w:rsidRDefault="00B20781" w:rsidP="00B20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974DC5" w14:textId="77777777" w:rsidR="00511524" w:rsidRDefault="00511524" w:rsidP="00B20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8F69B8" w14:textId="77777777" w:rsidR="00511524" w:rsidRPr="00D94847" w:rsidRDefault="00511524" w:rsidP="00B20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D761BA" w14:textId="77777777" w:rsidR="00B20781" w:rsidRDefault="00B20781" w:rsidP="00B20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CD0B04" w14:textId="77777777" w:rsidR="00634AE8" w:rsidRDefault="00634AE8" w:rsidP="00B20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2C6841" w14:textId="77777777" w:rsidR="00AE536A" w:rsidRDefault="00AE536A" w:rsidP="00B20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A84A3F" w14:textId="77777777" w:rsidR="00AE536A" w:rsidRDefault="00AE536A" w:rsidP="00B20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353B6A" w14:textId="77777777" w:rsidR="00AE536A" w:rsidRDefault="00AE536A" w:rsidP="00B20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3513E4" w14:textId="77777777" w:rsidR="00634AE8" w:rsidRDefault="00634AE8" w:rsidP="00B20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490F7C" w14:textId="77777777" w:rsidR="00634AE8" w:rsidRDefault="00634AE8" w:rsidP="00B20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E3D2FA" w14:textId="77777777" w:rsidR="00634AE8" w:rsidRDefault="00634AE8" w:rsidP="007541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218CE0" w14:textId="77777777" w:rsidR="00634AE8" w:rsidRDefault="00634AE8" w:rsidP="00B20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262EDC" w14:textId="77777777" w:rsidR="00634AE8" w:rsidRDefault="00634AE8" w:rsidP="00B20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E0A4AF" w14:textId="77777777" w:rsidR="00634AE8" w:rsidRDefault="00634AE8" w:rsidP="001E3C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1AA3AB" w14:textId="77777777" w:rsidR="00B060FB" w:rsidRPr="00D94847" w:rsidRDefault="00B060FB" w:rsidP="001E3C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05A5A6" w14:textId="77777777" w:rsidR="00B20781" w:rsidRPr="00D94847" w:rsidRDefault="00B20781" w:rsidP="00B20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B09291" w14:textId="77777777" w:rsidR="00B20781" w:rsidRPr="00634AE8" w:rsidRDefault="00511524" w:rsidP="00B060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Зима</w:t>
      </w:r>
      <w:r w:rsidR="00AE536A">
        <w:rPr>
          <w:rFonts w:ascii="Times New Roman" w:eastAsia="Times New Roman" w:hAnsi="Times New Roman"/>
          <w:sz w:val="24"/>
          <w:szCs w:val="24"/>
          <w:lang w:eastAsia="ru-RU"/>
        </w:rPr>
        <w:t>, 2023</w:t>
      </w:r>
    </w:p>
    <w:p w14:paraId="06F3A689" w14:textId="28E4233B" w:rsidR="00AE536A" w:rsidRPr="00C95A4A" w:rsidRDefault="00AE536A" w:rsidP="00C95A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Рабочая программа </w:t>
      </w:r>
      <w:r w:rsidR="006C75EA">
        <w:rPr>
          <w:rFonts w:ascii="Times New Roman" w:eastAsia="Times New Roman" w:hAnsi="Times New Roman"/>
          <w:sz w:val="24"/>
          <w:szCs w:val="24"/>
        </w:rPr>
        <w:t>учебной дисциплины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567A2" w:rsidRPr="00AE536A">
        <w:rPr>
          <w:rFonts w:ascii="Times New Roman" w:hAnsi="Times New Roman"/>
          <w:b/>
          <w:sz w:val="24"/>
          <w:szCs w:val="24"/>
        </w:rPr>
        <w:t xml:space="preserve">ОГСЭ.04 </w:t>
      </w:r>
      <w:r w:rsidR="008567A2" w:rsidRPr="00AE536A">
        <w:rPr>
          <w:rFonts w:ascii="Times New Roman" w:hAnsi="Times New Roman"/>
          <w:b/>
          <w:caps/>
          <w:sz w:val="24"/>
          <w:szCs w:val="24"/>
        </w:rPr>
        <w:t>Ф</w:t>
      </w:r>
      <w:r w:rsidR="008567A2" w:rsidRPr="00AE536A">
        <w:rPr>
          <w:rFonts w:ascii="Times New Roman" w:hAnsi="Times New Roman"/>
          <w:b/>
          <w:sz w:val="24"/>
          <w:szCs w:val="24"/>
        </w:rPr>
        <w:t>изическая культура</w:t>
      </w:r>
      <w:r w:rsidR="008567A2">
        <w:rPr>
          <w:rFonts w:ascii="Times New Roman" w:hAnsi="Times New Roman"/>
          <w:b/>
          <w:sz w:val="24"/>
          <w:szCs w:val="24"/>
        </w:rPr>
        <w:t xml:space="preserve"> </w:t>
      </w:r>
      <w:r w:rsidR="00C95A4A" w:rsidRPr="00B273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разработана </w:t>
      </w:r>
      <w:r w:rsidR="00C95A4A" w:rsidRPr="00620843">
        <w:rPr>
          <w:rFonts w:ascii="Times New Roman" w:hAnsi="Times New Roman"/>
          <w:sz w:val="24"/>
          <w:szCs w:val="24"/>
        </w:rPr>
        <w:t xml:space="preserve">с учетом </w:t>
      </w:r>
      <w:r w:rsidR="00C95A4A">
        <w:rPr>
          <w:rFonts w:ascii="Times New Roman" w:hAnsi="Times New Roman"/>
          <w:sz w:val="24"/>
          <w:szCs w:val="24"/>
        </w:rPr>
        <w:t xml:space="preserve">ФООП приказ № 1014 от 23 ноября 2022 г. и примерной  </w:t>
      </w:r>
      <w:r w:rsidR="00C95A4A" w:rsidRPr="00620843">
        <w:rPr>
          <w:rFonts w:ascii="Times New Roman" w:hAnsi="Times New Roman"/>
          <w:sz w:val="24"/>
          <w:szCs w:val="24"/>
        </w:rPr>
        <w:t xml:space="preserve">программы образовательной учебной дисциплины  </w:t>
      </w:r>
      <w:r w:rsidR="00C95A4A">
        <w:rPr>
          <w:rFonts w:ascii="Times New Roman" w:hAnsi="Times New Roman"/>
          <w:sz w:val="24"/>
          <w:szCs w:val="24"/>
        </w:rPr>
        <w:t>«Физическая культура»</w:t>
      </w:r>
      <w:r w:rsidR="00C95A4A" w:rsidRPr="00620843">
        <w:rPr>
          <w:rFonts w:ascii="Times New Roman" w:hAnsi="Times New Roman"/>
          <w:sz w:val="24"/>
          <w:szCs w:val="24"/>
        </w:rPr>
        <w:t xml:space="preserve"> для профессиональных образовательных организаций - одобренной Научно-методическим советом Центра профессионального образования ФГАУ «ФИРО» и рекомендована для реализации основной профессиональной образовательной программы СПО на базе основного общего</w:t>
      </w:r>
      <w:r w:rsidR="00C95A4A">
        <w:rPr>
          <w:rFonts w:ascii="Times New Roman" w:hAnsi="Times New Roman"/>
          <w:sz w:val="24"/>
          <w:szCs w:val="24"/>
        </w:rPr>
        <w:t xml:space="preserve"> </w:t>
      </w:r>
      <w:r w:rsidR="00C95A4A" w:rsidRPr="00620843">
        <w:rPr>
          <w:rFonts w:ascii="Times New Roman" w:hAnsi="Times New Roman"/>
          <w:sz w:val="24"/>
          <w:szCs w:val="24"/>
        </w:rPr>
        <w:t xml:space="preserve">образования с получением среднего общего образования протокол № </w:t>
      </w:r>
      <w:r w:rsidR="00C95A4A" w:rsidRPr="00620843">
        <w:rPr>
          <w:rFonts w:ascii="Times New Roman" w:hAnsi="Times New Roman"/>
          <w:sz w:val="24"/>
          <w:szCs w:val="24"/>
          <w:u w:val="single"/>
        </w:rPr>
        <w:t>2</w:t>
      </w:r>
      <w:r w:rsidR="00C95A4A">
        <w:rPr>
          <w:rFonts w:ascii="Times New Roman" w:hAnsi="Times New Roman"/>
          <w:sz w:val="24"/>
          <w:szCs w:val="24"/>
        </w:rPr>
        <w:t xml:space="preserve">  от «</w:t>
      </w:r>
      <w:r w:rsidR="00C95A4A" w:rsidRPr="009F3D8A">
        <w:rPr>
          <w:rFonts w:ascii="Times New Roman" w:hAnsi="Times New Roman"/>
          <w:sz w:val="24"/>
          <w:szCs w:val="24"/>
        </w:rPr>
        <w:t>26»  марта</w:t>
      </w:r>
      <w:r w:rsidR="00C95A4A" w:rsidRPr="00620843">
        <w:rPr>
          <w:rFonts w:ascii="Times New Roman" w:hAnsi="Times New Roman"/>
          <w:sz w:val="24"/>
          <w:szCs w:val="24"/>
        </w:rPr>
        <w:t xml:space="preserve">  2015 г.</w:t>
      </w:r>
      <w:r w:rsidR="00C95A4A">
        <w:rPr>
          <w:rFonts w:ascii="Times New Roman" w:hAnsi="Times New Roman"/>
          <w:sz w:val="24"/>
          <w:szCs w:val="24"/>
        </w:rPr>
        <w:t xml:space="preserve"> </w:t>
      </w:r>
      <w:r w:rsidRPr="00AE536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специальности среднего профессионального образования </w:t>
      </w:r>
      <w:r w:rsidRPr="00AE53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23.02.06 </w:t>
      </w:r>
      <w:r w:rsidRPr="00AE53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Техническая эксплуатация подвижного состава железных дорог, </w:t>
      </w:r>
      <w:r w:rsidRPr="00AE536A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входящей в укрупненную группу профессий/специальностей </w:t>
      </w:r>
      <w:r w:rsidRPr="00AE536A">
        <w:rPr>
          <w:rFonts w:ascii="Times New Roman" w:eastAsia="Times New Roman" w:hAnsi="Times New Roman"/>
          <w:b/>
          <w:sz w:val="24"/>
          <w:szCs w:val="24"/>
          <w:lang w:eastAsia="ru-RU"/>
        </w:rPr>
        <w:t>23.00.00 ТЕХНИКА и ТЕХНОЛОГИЯ НАЗЕМНОГО ТРАНСПОРТА.</w:t>
      </w:r>
    </w:p>
    <w:p w14:paraId="4C4891F0" w14:textId="77777777" w:rsidR="00823C39" w:rsidRPr="005B46A3" w:rsidRDefault="00823C39" w:rsidP="00AE536A">
      <w:pPr>
        <w:spacing w:after="0" w:line="240" w:lineRule="auto"/>
        <w:ind w:firstLine="708"/>
        <w:jc w:val="both"/>
        <w:rPr>
          <w:b/>
        </w:rPr>
      </w:pPr>
    </w:p>
    <w:p w14:paraId="1713788F" w14:textId="77777777" w:rsidR="00823C39" w:rsidRDefault="00823C39" w:rsidP="00823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  <w:vertAlign w:val="superscript"/>
        </w:rPr>
      </w:pPr>
    </w:p>
    <w:p w14:paraId="1052795B" w14:textId="5528D554" w:rsidR="00AE536A" w:rsidRPr="006C75EA" w:rsidRDefault="006C75EA" w:rsidP="006C75E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Разработчик: </w:t>
      </w:r>
      <w:r w:rsidR="00AE536A" w:rsidRPr="00AE536A">
        <w:rPr>
          <w:rFonts w:ascii="Times New Roman" w:eastAsia="Times New Roman" w:hAnsi="Times New Roman"/>
          <w:sz w:val="24"/>
          <w:szCs w:val="24"/>
          <w:lang w:eastAsia="ru-RU"/>
        </w:rPr>
        <w:t>Станицкая Мария Алексеевна, преподаватель физической культуры ГБПОУ ИО «</w:t>
      </w:r>
      <w:proofErr w:type="spellStart"/>
      <w:r w:rsidR="00AE536A" w:rsidRPr="00AE536A">
        <w:rPr>
          <w:rFonts w:ascii="Times New Roman" w:eastAsia="Times New Roman" w:hAnsi="Times New Roman"/>
          <w:sz w:val="24"/>
          <w:szCs w:val="24"/>
          <w:lang w:eastAsia="ru-RU"/>
        </w:rPr>
        <w:t>Зиминский</w:t>
      </w:r>
      <w:proofErr w:type="spellEnd"/>
      <w:r w:rsidR="00AE536A" w:rsidRPr="00AE536A">
        <w:rPr>
          <w:rFonts w:ascii="Times New Roman" w:eastAsia="Times New Roman" w:hAnsi="Times New Roman"/>
          <w:sz w:val="24"/>
          <w:szCs w:val="24"/>
          <w:lang w:eastAsia="ru-RU"/>
        </w:rPr>
        <w:t xml:space="preserve"> железнодорожный техникум»</w:t>
      </w:r>
    </w:p>
    <w:p w14:paraId="47064AEF" w14:textId="77777777" w:rsidR="00511524" w:rsidRPr="00511524" w:rsidRDefault="00511524" w:rsidP="0051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775997A" w14:textId="77777777" w:rsidR="00511524" w:rsidRPr="00511524" w:rsidRDefault="00511524" w:rsidP="00511524">
      <w:pPr>
        <w:tabs>
          <w:tab w:val="left" w:pos="64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58DB150" w14:textId="77777777" w:rsidR="00511524" w:rsidRPr="00511524" w:rsidRDefault="00511524" w:rsidP="0051152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caps/>
          <w:sz w:val="24"/>
          <w:szCs w:val="24"/>
        </w:rPr>
      </w:pPr>
    </w:p>
    <w:p w14:paraId="37D83BA8" w14:textId="77777777" w:rsidR="00511524" w:rsidRDefault="00511524" w:rsidP="0051152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</w:p>
    <w:p w14:paraId="7D755D97" w14:textId="77777777" w:rsidR="00AE536A" w:rsidRDefault="00AE536A" w:rsidP="0051152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</w:p>
    <w:p w14:paraId="1A946796" w14:textId="77777777" w:rsidR="00AE536A" w:rsidRDefault="00AE536A" w:rsidP="0051152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</w:p>
    <w:p w14:paraId="4A56B78A" w14:textId="77777777" w:rsidR="00AE536A" w:rsidRDefault="00AE536A" w:rsidP="0051152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</w:p>
    <w:p w14:paraId="7BCBFEFF" w14:textId="77777777" w:rsidR="00AE536A" w:rsidRDefault="00AE536A" w:rsidP="0051152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</w:p>
    <w:p w14:paraId="5C0282FB" w14:textId="77777777" w:rsidR="00AE536A" w:rsidRDefault="00AE536A" w:rsidP="0051152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</w:p>
    <w:p w14:paraId="6767CB3F" w14:textId="77777777" w:rsidR="00AE536A" w:rsidRDefault="00AE536A" w:rsidP="0051152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</w:p>
    <w:p w14:paraId="13ED1797" w14:textId="77777777" w:rsidR="00AE536A" w:rsidRDefault="00AE536A" w:rsidP="0051152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</w:p>
    <w:p w14:paraId="09AEBE52" w14:textId="599276A4" w:rsidR="00AE536A" w:rsidRDefault="00C95A4A" w:rsidP="0051152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2DE5BAD" wp14:editId="115E7D21">
            <wp:extent cx="3175000" cy="913603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7231" cy="9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807B0" w14:textId="77777777" w:rsidR="00AE536A" w:rsidRDefault="00AE536A" w:rsidP="0051152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</w:p>
    <w:p w14:paraId="6D80F7FB" w14:textId="77777777" w:rsidR="00AE536A" w:rsidRDefault="00AE536A" w:rsidP="0051152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</w:p>
    <w:p w14:paraId="07B65671" w14:textId="6A2780E0" w:rsidR="00AE536A" w:rsidRDefault="00AE536A" w:rsidP="0051152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</w:p>
    <w:p w14:paraId="791EE312" w14:textId="77777777" w:rsidR="00AE536A" w:rsidRDefault="00AE536A" w:rsidP="0051152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</w:p>
    <w:p w14:paraId="30FA2852" w14:textId="77777777" w:rsidR="00AE536A" w:rsidRDefault="00AE536A" w:rsidP="0051152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</w:p>
    <w:p w14:paraId="07E99228" w14:textId="77777777" w:rsidR="00AE536A" w:rsidRDefault="00AE536A" w:rsidP="0051152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</w:p>
    <w:p w14:paraId="2698BD22" w14:textId="77777777" w:rsidR="00AE536A" w:rsidRDefault="00AE536A" w:rsidP="0051152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</w:p>
    <w:p w14:paraId="4C9C8875" w14:textId="77777777" w:rsidR="00AE536A" w:rsidRDefault="00AE536A" w:rsidP="0051152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</w:p>
    <w:p w14:paraId="2C2BD8CE" w14:textId="77777777" w:rsidR="00AE536A" w:rsidRDefault="00AE536A" w:rsidP="0051152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</w:p>
    <w:p w14:paraId="29292AAF" w14:textId="77777777" w:rsidR="00AE536A" w:rsidRDefault="00AE536A" w:rsidP="0051152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</w:p>
    <w:p w14:paraId="2B5738DE" w14:textId="77777777" w:rsidR="00AE536A" w:rsidRDefault="00AE536A" w:rsidP="0051152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</w:p>
    <w:p w14:paraId="4C2D6674" w14:textId="77777777" w:rsidR="00AE536A" w:rsidRDefault="00AE536A" w:rsidP="0051152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</w:p>
    <w:p w14:paraId="04C046C3" w14:textId="77777777" w:rsidR="00AE536A" w:rsidRDefault="00AE536A" w:rsidP="0051152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</w:p>
    <w:p w14:paraId="70F311C2" w14:textId="77777777" w:rsidR="00C95A4A" w:rsidRDefault="00C95A4A" w:rsidP="0051152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</w:p>
    <w:p w14:paraId="37FD3736" w14:textId="77777777" w:rsidR="00C95A4A" w:rsidRDefault="00C95A4A" w:rsidP="0051152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</w:p>
    <w:p w14:paraId="083BF6A6" w14:textId="77777777" w:rsidR="00C95A4A" w:rsidRDefault="00C95A4A" w:rsidP="0051152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</w:p>
    <w:p w14:paraId="58AC338A" w14:textId="77777777" w:rsidR="00AE536A" w:rsidRPr="00AE536A" w:rsidRDefault="00AE536A" w:rsidP="00AE53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36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4"/>
        <w:gridCol w:w="567"/>
      </w:tblGrid>
      <w:tr w:rsidR="00C95A4A" w:rsidRPr="00292DD7" w14:paraId="3136D863" w14:textId="77777777" w:rsidTr="00CA61C1">
        <w:trPr>
          <w:trHeight w:val="1"/>
        </w:trPr>
        <w:tc>
          <w:tcPr>
            <w:tcW w:w="9224" w:type="dxa"/>
            <w:shd w:val="clear" w:color="auto" w:fill="auto"/>
            <w:tcMar>
              <w:left w:w="108" w:type="dxa"/>
              <w:right w:w="108" w:type="dxa"/>
            </w:tcMar>
          </w:tcPr>
          <w:p w14:paraId="0DEE1437" w14:textId="77777777" w:rsidR="00C95A4A" w:rsidRPr="00292DD7" w:rsidRDefault="00C95A4A" w:rsidP="00C95A4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14:paraId="018A499E" w14:textId="12A23F31" w:rsidR="00C95A4A" w:rsidRPr="00292DD7" w:rsidRDefault="00CA61C1" w:rsidP="00C95A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</w:p>
        </w:tc>
      </w:tr>
      <w:tr w:rsidR="00C95A4A" w:rsidRPr="00292DD7" w14:paraId="06C42A56" w14:textId="77777777" w:rsidTr="00CA61C1">
        <w:trPr>
          <w:trHeight w:val="1"/>
        </w:trPr>
        <w:tc>
          <w:tcPr>
            <w:tcW w:w="9224" w:type="dxa"/>
            <w:shd w:val="clear" w:color="auto" w:fill="auto"/>
            <w:tcMar>
              <w:left w:w="108" w:type="dxa"/>
              <w:right w:w="108" w:type="dxa"/>
            </w:tcMar>
          </w:tcPr>
          <w:p w14:paraId="20182B54" w14:textId="213860E2" w:rsidR="00C95A4A" w:rsidRPr="00292DD7" w:rsidRDefault="00C95A4A" w:rsidP="00C95A4A">
            <w:pPr>
              <w:keepNext/>
              <w:tabs>
                <w:tab w:val="left" w:pos="64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292DD7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1. ПАСПОРТ рабочей ПРОГРАММЫ </w:t>
            </w:r>
            <w:r w:rsidR="006C75EA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Учебной дисциплины</w:t>
            </w:r>
            <w:r w:rsidR="00CA61C1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…………………</w:t>
            </w:r>
          </w:p>
          <w:p w14:paraId="5A4300EE" w14:textId="77777777" w:rsidR="00C95A4A" w:rsidRPr="00292DD7" w:rsidRDefault="00C95A4A" w:rsidP="00C95A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14:paraId="578790A0" w14:textId="77777777" w:rsidR="00C95A4A" w:rsidRPr="00292DD7" w:rsidRDefault="00C95A4A" w:rsidP="00C95A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92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95A4A" w:rsidRPr="00292DD7" w14:paraId="66B58EB6" w14:textId="77777777" w:rsidTr="00CA61C1">
        <w:trPr>
          <w:trHeight w:val="1"/>
        </w:trPr>
        <w:tc>
          <w:tcPr>
            <w:tcW w:w="9224" w:type="dxa"/>
            <w:shd w:val="clear" w:color="auto" w:fill="auto"/>
            <w:tcMar>
              <w:left w:w="108" w:type="dxa"/>
              <w:right w:w="108" w:type="dxa"/>
            </w:tcMar>
          </w:tcPr>
          <w:p w14:paraId="2E98E169" w14:textId="39DF1F1E" w:rsidR="00C95A4A" w:rsidRPr="00292DD7" w:rsidRDefault="00C95A4A" w:rsidP="00C95A4A">
            <w:pPr>
              <w:keepNext/>
              <w:tabs>
                <w:tab w:val="left" w:pos="64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292DD7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2. СТРУКТУРА и содержание </w:t>
            </w:r>
            <w:r w:rsidR="006C75EA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Учебной дисциплины</w:t>
            </w:r>
            <w:r w:rsidR="00CA61C1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…………………</w:t>
            </w:r>
            <w:r w:rsidR="006C75EA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……</w:t>
            </w:r>
          </w:p>
          <w:p w14:paraId="3A0C4D84" w14:textId="77777777" w:rsidR="00C95A4A" w:rsidRPr="00292DD7" w:rsidRDefault="00C95A4A" w:rsidP="00C95A4A">
            <w:pPr>
              <w:keepNext/>
              <w:spacing w:after="0" w:line="240" w:lineRule="auto"/>
              <w:ind w:left="2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14:paraId="050688AA" w14:textId="77777777" w:rsidR="00C95A4A" w:rsidRPr="00292DD7" w:rsidRDefault="00C95A4A" w:rsidP="00C95A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92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95A4A" w:rsidRPr="00292DD7" w14:paraId="2E751795" w14:textId="77777777" w:rsidTr="00CA61C1">
        <w:tc>
          <w:tcPr>
            <w:tcW w:w="9224" w:type="dxa"/>
            <w:shd w:val="clear" w:color="auto" w:fill="auto"/>
            <w:tcMar>
              <w:left w:w="108" w:type="dxa"/>
              <w:right w:w="108" w:type="dxa"/>
            </w:tcMar>
          </w:tcPr>
          <w:p w14:paraId="7A749D7E" w14:textId="4146CC6C" w:rsidR="00C95A4A" w:rsidRDefault="00C95A4A" w:rsidP="00CA61C1">
            <w:pPr>
              <w:keepNext/>
              <w:tabs>
                <w:tab w:val="left" w:pos="64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292DD7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3. условия реализации рабочей программы </w:t>
            </w:r>
            <w:r w:rsidR="006C75EA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Учебной дисциплины</w:t>
            </w:r>
          </w:p>
          <w:p w14:paraId="136A0880" w14:textId="6024AFAE" w:rsidR="00CA61C1" w:rsidRPr="00CA61C1" w:rsidRDefault="00CA61C1" w:rsidP="00CA61C1">
            <w:pPr>
              <w:keepNext/>
              <w:tabs>
                <w:tab w:val="left" w:pos="64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14:paraId="65D4C421" w14:textId="096EE29F" w:rsidR="00C95A4A" w:rsidRPr="00292DD7" w:rsidRDefault="00E908BE" w:rsidP="00C95A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95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95A4A" w:rsidRPr="00292DD7" w14:paraId="1A7226C0" w14:textId="77777777" w:rsidTr="00CA61C1">
        <w:trPr>
          <w:trHeight w:val="1"/>
        </w:trPr>
        <w:tc>
          <w:tcPr>
            <w:tcW w:w="9224" w:type="dxa"/>
            <w:shd w:val="clear" w:color="auto" w:fill="auto"/>
            <w:tcMar>
              <w:left w:w="108" w:type="dxa"/>
              <w:right w:w="108" w:type="dxa"/>
            </w:tcMar>
          </w:tcPr>
          <w:p w14:paraId="5D1670B1" w14:textId="541D322F" w:rsidR="00C95A4A" w:rsidRPr="00292DD7" w:rsidRDefault="00C95A4A" w:rsidP="00C95A4A">
            <w:pPr>
              <w:keepNext/>
              <w:tabs>
                <w:tab w:val="left" w:pos="64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4. </w:t>
            </w:r>
            <w:r w:rsidRPr="00292DD7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Контроль и оценка результато</w:t>
            </w:r>
            <w:r w:rsidR="006C75EA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в Освоения Учебной дисциплины</w:t>
            </w:r>
          </w:p>
          <w:p w14:paraId="40EE0DAB" w14:textId="77777777" w:rsidR="00C95A4A" w:rsidRPr="00292DD7" w:rsidRDefault="00C95A4A" w:rsidP="00C95A4A">
            <w:pPr>
              <w:keepNext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14:paraId="078F2B06" w14:textId="19BD5EE1" w:rsidR="00C95A4A" w:rsidRPr="00292DD7" w:rsidRDefault="00E908BE" w:rsidP="00C95A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</w:tbl>
    <w:p w14:paraId="15D828CC" w14:textId="77777777" w:rsidR="00511524" w:rsidRPr="00C95A4A" w:rsidRDefault="00511524" w:rsidP="0051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20A1E09E" w14:textId="77777777" w:rsidR="00511524" w:rsidRPr="00C95A4A" w:rsidRDefault="00511524" w:rsidP="0051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32E450" w14:textId="520CF70A" w:rsidR="00511524" w:rsidRPr="00C95A4A" w:rsidRDefault="00511524" w:rsidP="0051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66E1D63" w14:textId="77777777" w:rsidR="0081257D" w:rsidRDefault="0081257D" w:rsidP="0051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3910FD4C" w14:textId="77777777" w:rsidR="006C75EA" w:rsidRDefault="006C75EA" w:rsidP="0051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BD210A5" w14:textId="77777777" w:rsidR="006C75EA" w:rsidRDefault="006C75EA" w:rsidP="0051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24D56116" w14:textId="77777777" w:rsidR="006C75EA" w:rsidRDefault="006C75EA" w:rsidP="0051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28FA45FC" w14:textId="77777777" w:rsidR="006C75EA" w:rsidRDefault="006C75EA" w:rsidP="0051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245BA8D8" w14:textId="77777777" w:rsidR="006C75EA" w:rsidRDefault="006C75EA" w:rsidP="0051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B692734" w14:textId="77777777" w:rsidR="006C75EA" w:rsidRDefault="006C75EA" w:rsidP="0051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3C11F3B2" w14:textId="77777777" w:rsidR="006C75EA" w:rsidRDefault="006C75EA" w:rsidP="0051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17BECC9B" w14:textId="77777777" w:rsidR="006C75EA" w:rsidRDefault="006C75EA" w:rsidP="0051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0DBC2117" w14:textId="77777777" w:rsidR="006C75EA" w:rsidRDefault="006C75EA" w:rsidP="0051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054E2D7A" w14:textId="77777777" w:rsidR="006C75EA" w:rsidRDefault="006C75EA" w:rsidP="0051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233344B0" w14:textId="77777777" w:rsidR="006C75EA" w:rsidRDefault="006C75EA" w:rsidP="0051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00DEE397" w14:textId="77777777" w:rsidR="006C75EA" w:rsidRDefault="006C75EA" w:rsidP="0051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01CDCE8F" w14:textId="77777777" w:rsidR="006C75EA" w:rsidRDefault="006C75EA" w:rsidP="0051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4F79E7FE" w14:textId="77777777" w:rsidR="006C75EA" w:rsidRDefault="006C75EA" w:rsidP="0051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12C5C86A" w14:textId="77777777" w:rsidR="006C75EA" w:rsidRPr="00C95A4A" w:rsidRDefault="006C75EA" w:rsidP="0051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246DC5E1" w14:textId="05D8AA19" w:rsidR="00AE536A" w:rsidRPr="00AE536A" w:rsidRDefault="00AE536A" w:rsidP="00AE5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AE536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 xml:space="preserve">1. паспорт рабочей ПРОГРАММЫ </w:t>
      </w:r>
      <w:r w:rsidR="006C75E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Учебной дисциплины</w:t>
      </w:r>
    </w:p>
    <w:p w14:paraId="224D031C" w14:textId="1FE28813" w:rsidR="00511524" w:rsidRPr="00511524" w:rsidRDefault="00E045E4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ОГСЭ.04 Ф</w:t>
      </w:r>
      <w:r w:rsidR="00E908BE">
        <w:rPr>
          <w:rFonts w:ascii="Times New Roman" w:hAnsi="Times New Roman"/>
          <w:b/>
          <w:sz w:val="24"/>
          <w:szCs w:val="24"/>
        </w:rPr>
        <w:t>изическая культура</w:t>
      </w:r>
    </w:p>
    <w:p w14:paraId="7F7D0FC0" w14:textId="77777777" w:rsidR="00AE536A" w:rsidRPr="00AE536A" w:rsidRDefault="00AE536A" w:rsidP="00AE5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36A">
        <w:rPr>
          <w:rFonts w:ascii="Times New Roman" w:eastAsia="Times New Roman" w:hAnsi="Times New Roman"/>
          <w:b/>
          <w:sz w:val="24"/>
          <w:szCs w:val="24"/>
          <w:lang w:eastAsia="ru-RU"/>
        </w:rPr>
        <w:t>1.1. Область применения программы</w:t>
      </w:r>
    </w:p>
    <w:p w14:paraId="7BD23CFF" w14:textId="532860EE" w:rsidR="00AE536A" w:rsidRPr="00AE536A" w:rsidRDefault="00AE536A" w:rsidP="00AE536A">
      <w:pPr>
        <w:keepNext/>
        <w:keepLines/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36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</w:t>
      </w:r>
      <w:r w:rsidR="006C75EA">
        <w:rPr>
          <w:rFonts w:ascii="Times New Roman" w:eastAsia="Times New Roman" w:hAnsi="Times New Roman"/>
          <w:sz w:val="24"/>
          <w:szCs w:val="24"/>
          <w:lang w:eastAsia="ru-RU"/>
        </w:rPr>
        <w:t>учебной дисциплины</w:t>
      </w:r>
      <w:r w:rsidRPr="00AE5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ОГСЭ.04</w:t>
      </w:r>
      <w:r w:rsidRPr="00AE536A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Физическая культура предназначена для организации занятий по физической культуре в 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</w:t>
      </w:r>
      <w:r w:rsidRPr="00AE536A">
        <w:rPr>
          <w:rFonts w:ascii="Times New Roman" w:eastAsiaTheme="minorEastAsia" w:hAnsi="Times New Roman" w:cstheme="minorBidi"/>
          <w:sz w:val="24"/>
          <w:szCs w:val="24"/>
          <w:lang w:eastAsia="ru-RU"/>
        </w:rPr>
        <w:t>специалистов среднего звена</w:t>
      </w:r>
      <w:r w:rsidRPr="00AE53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E536A">
        <w:rPr>
          <w:rFonts w:ascii="Times New Roman" w:eastAsiaTheme="minorEastAsia" w:hAnsi="Times New Roman"/>
          <w:b/>
          <w:sz w:val="24"/>
          <w:lang w:eastAsia="ru-RU"/>
        </w:rPr>
        <w:t>23.02.06 Техническая эксплуатация подвижного состава железных дорог,</w:t>
      </w:r>
      <w:r w:rsidRPr="00AE536A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входящей в укрупненную группу профессий/специальностей </w:t>
      </w:r>
      <w:r w:rsidRPr="00AE536A">
        <w:rPr>
          <w:rFonts w:ascii="Times New Roman" w:eastAsia="Times New Roman" w:hAnsi="Times New Roman"/>
          <w:b/>
          <w:sz w:val="24"/>
          <w:szCs w:val="24"/>
          <w:lang w:eastAsia="ru-RU"/>
        </w:rPr>
        <w:t>23.00.00 ТЕХНИКА и ТЕХНОЛОГИЯ НАЗЕМНОГО ТРАНСПОРТА.</w:t>
      </w:r>
    </w:p>
    <w:p w14:paraId="4B7AF367" w14:textId="65B11312" w:rsidR="00AE536A" w:rsidRPr="00AE536A" w:rsidRDefault="00AE536A" w:rsidP="00AE536A">
      <w:pPr>
        <w:keepNext/>
        <w:keepLines/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3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Место </w:t>
      </w:r>
      <w:r w:rsidR="006C75EA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дисциплины</w:t>
      </w:r>
      <w:r w:rsidRPr="00AE53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структуре основной профессиональной образовательной программы:</w:t>
      </w:r>
      <w:r w:rsidRPr="00AE5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75EA">
        <w:rPr>
          <w:rFonts w:ascii="Times New Roman" w:eastAsia="Times New Roman" w:hAnsi="Times New Roman"/>
          <w:sz w:val="24"/>
          <w:szCs w:val="24"/>
          <w:lang w:eastAsia="ru-RU"/>
        </w:rPr>
        <w:t>дисциплина</w:t>
      </w:r>
      <w:r w:rsidRPr="00AE5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ОГСЭ.04</w:t>
      </w:r>
      <w:r w:rsidRPr="00AE536A">
        <w:rPr>
          <w:rFonts w:ascii="Times New Roman" w:eastAsia="Times New Roman" w:hAnsi="Times New Roman"/>
          <w:sz w:val="24"/>
          <w:szCs w:val="24"/>
          <w:lang w:eastAsia="ru-RU"/>
        </w:rPr>
        <w:t xml:space="preserve"> Фи</w:t>
      </w:r>
      <w:r w:rsidR="001D474B">
        <w:rPr>
          <w:rFonts w:ascii="Times New Roman" w:eastAsia="Times New Roman" w:hAnsi="Times New Roman"/>
          <w:sz w:val="24"/>
          <w:szCs w:val="24"/>
          <w:lang w:eastAsia="ru-RU"/>
        </w:rPr>
        <w:t>зическая культура входит в общий гуманитарный и социально экономический учебный цикл</w:t>
      </w:r>
      <w:r w:rsidRPr="00AE53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6D89E7E" w14:textId="7EA96ED0" w:rsidR="00AE536A" w:rsidRPr="00AE536A" w:rsidRDefault="00AE536A" w:rsidP="00AE5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3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1.3. Цели </w:t>
      </w:r>
      <w:r w:rsidR="006C75EA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дисциплины</w:t>
      </w:r>
      <w:r w:rsidRPr="00AE53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требования к результатам освоения </w:t>
      </w:r>
      <w:r w:rsidR="006C75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дисциплины</w:t>
      </w:r>
      <w:r w:rsidRPr="00AE536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7F452D13" w14:textId="4F1B63C6" w:rsidR="00AE536A" w:rsidRPr="003C7FD9" w:rsidRDefault="00AE536A" w:rsidP="00AE5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36A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</w:t>
      </w:r>
      <w:r w:rsidR="006C75EA"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  <w:r w:rsidRPr="00AE5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474B">
        <w:rPr>
          <w:rFonts w:ascii="Times New Roman" w:eastAsia="Times New Roman" w:hAnsi="Times New Roman"/>
          <w:sz w:val="24"/>
          <w:szCs w:val="24"/>
          <w:lang w:eastAsia="ru-RU"/>
        </w:rPr>
        <w:t>ОГСЭ.04</w:t>
      </w:r>
      <w:r w:rsidR="001D474B" w:rsidRPr="00AE5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536A"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 является развитие у обучающихся двигательных навыков, совершенствование всех видов физкультурной и спортивной деятельности, гармоничное физическое развитие, формирования культуры здорового и безопасного образа жизни будущего квалифицированного специалиста, на основе национально-культурных ценностей и традиций, формирование мотивации и потребности к занятиям физической культуры у будущего специалиста.</w:t>
      </w:r>
    </w:p>
    <w:p w14:paraId="2DE94BAB" w14:textId="77777777" w:rsidR="003C7FD9" w:rsidRPr="00511524" w:rsidRDefault="003C7FD9" w:rsidP="003C7FD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1152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E60CD9">
        <w:rPr>
          <w:rFonts w:ascii="Times New Roman" w:hAnsi="Times New Roman"/>
          <w:b/>
          <w:sz w:val="24"/>
          <w:szCs w:val="24"/>
        </w:rPr>
        <w:t>уметь</w:t>
      </w:r>
      <w:r w:rsidRPr="00511524">
        <w:rPr>
          <w:rFonts w:ascii="Times New Roman" w:hAnsi="Times New Roman"/>
          <w:sz w:val="24"/>
          <w:szCs w:val="24"/>
        </w:rPr>
        <w:t>:</w:t>
      </w:r>
    </w:p>
    <w:p w14:paraId="6A08AC12" w14:textId="77777777" w:rsidR="003C7FD9" w:rsidRPr="00511524" w:rsidRDefault="003C7FD9" w:rsidP="003C7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11524">
        <w:rPr>
          <w:rFonts w:ascii="Times New Roman" w:hAnsi="Times New Roman"/>
          <w:spacing w:val="-1"/>
          <w:sz w:val="24"/>
          <w:szCs w:val="24"/>
        </w:rPr>
        <w:t xml:space="preserve">- использовать физкультурно-оздоровительную </w:t>
      </w:r>
      <w:r w:rsidRPr="00511524">
        <w:rPr>
          <w:rFonts w:ascii="Times New Roman" w:hAnsi="Times New Roman"/>
          <w:spacing w:val="-2"/>
          <w:sz w:val="24"/>
          <w:szCs w:val="24"/>
        </w:rPr>
        <w:t>деятельность для укрепления здоровья;</w:t>
      </w:r>
    </w:p>
    <w:p w14:paraId="69BE1D48" w14:textId="77777777" w:rsidR="003C7FD9" w:rsidRPr="00511524" w:rsidRDefault="003C7FD9" w:rsidP="003C7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- </w:t>
      </w:r>
      <w:r w:rsidRPr="00511524">
        <w:rPr>
          <w:rFonts w:ascii="Times New Roman" w:hAnsi="Times New Roman"/>
          <w:spacing w:val="-2"/>
          <w:sz w:val="24"/>
          <w:szCs w:val="24"/>
        </w:rPr>
        <w:t xml:space="preserve">достижения </w:t>
      </w:r>
      <w:r w:rsidRPr="00511524">
        <w:rPr>
          <w:rFonts w:ascii="Times New Roman" w:hAnsi="Times New Roman"/>
          <w:spacing w:val="-1"/>
          <w:sz w:val="24"/>
          <w:szCs w:val="24"/>
        </w:rPr>
        <w:t xml:space="preserve">жизненных и профессиональных целей. </w:t>
      </w:r>
    </w:p>
    <w:p w14:paraId="3D763ED4" w14:textId="77777777" w:rsidR="003C7FD9" w:rsidRPr="00511524" w:rsidRDefault="003C7FD9" w:rsidP="003C7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52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E60CD9">
        <w:rPr>
          <w:rFonts w:ascii="Times New Roman" w:hAnsi="Times New Roman"/>
          <w:b/>
          <w:sz w:val="24"/>
          <w:szCs w:val="24"/>
        </w:rPr>
        <w:t>знать</w:t>
      </w:r>
      <w:r w:rsidRPr="00511524">
        <w:rPr>
          <w:rFonts w:ascii="Times New Roman" w:hAnsi="Times New Roman"/>
          <w:sz w:val="24"/>
          <w:szCs w:val="24"/>
        </w:rPr>
        <w:t>:</w:t>
      </w:r>
    </w:p>
    <w:p w14:paraId="7C552587" w14:textId="77777777" w:rsidR="003C7FD9" w:rsidRPr="00511524" w:rsidRDefault="003C7FD9" w:rsidP="003C7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511524">
        <w:rPr>
          <w:rFonts w:ascii="Times New Roman" w:hAnsi="Times New Roman"/>
          <w:spacing w:val="-1"/>
          <w:sz w:val="24"/>
          <w:szCs w:val="24"/>
        </w:rPr>
        <w:t xml:space="preserve">о роли физической культуры в общекультурном, </w:t>
      </w:r>
      <w:r w:rsidRPr="00511524">
        <w:rPr>
          <w:rFonts w:ascii="Times New Roman" w:hAnsi="Times New Roman"/>
          <w:sz w:val="24"/>
          <w:szCs w:val="24"/>
        </w:rPr>
        <w:t xml:space="preserve">профессиональном и социальном развитии </w:t>
      </w:r>
      <w:r w:rsidRPr="00511524">
        <w:rPr>
          <w:rFonts w:ascii="Times New Roman" w:hAnsi="Times New Roman"/>
          <w:spacing w:val="-3"/>
          <w:sz w:val="24"/>
          <w:szCs w:val="24"/>
        </w:rPr>
        <w:t xml:space="preserve">человека; </w:t>
      </w:r>
    </w:p>
    <w:p w14:paraId="698D9610" w14:textId="77777777" w:rsidR="003C7FD9" w:rsidRDefault="003C7FD9" w:rsidP="003C7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511524">
        <w:rPr>
          <w:rFonts w:ascii="Times New Roman" w:hAnsi="Times New Roman"/>
          <w:spacing w:val="-3"/>
          <w:sz w:val="24"/>
          <w:szCs w:val="24"/>
        </w:rPr>
        <w:t xml:space="preserve">- </w:t>
      </w:r>
      <w:r w:rsidRPr="00511524">
        <w:rPr>
          <w:rFonts w:ascii="Times New Roman" w:hAnsi="Times New Roman"/>
          <w:spacing w:val="-1"/>
          <w:sz w:val="24"/>
          <w:szCs w:val="24"/>
        </w:rPr>
        <w:t>основы здорового образа жизни.</w:t>
      </w:r>
    </w:p>
    <w:p w14:paraId="1BDF21EC" w14:textId="6F75361A" w:rsidR="00AE536A" w:rsidRPr="00AE536A" w:rsidRDefault="00AE536A" w:rsidP="00AE536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36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C75EA">
        <w:rPr>
          <w:rFonts w:ascii="Times New Roman" w:eastAsia="Times New Roman" w:hAnsi="Times New Roman"/>
          <w:sz w:val="24"/>
          <w:szCs w:val="24"/>
          <w:lang w:eastAsia="ru-RU"/>
        </w:rPr>
        <w:t>ланируемые результаты освоения дисциплины</w:t>
      </w:r>
      <w:r w:rsidRPr="00AE5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474B">
        <w:rPr>
          <w:rFonts w:ascii="Times New Roman" w:eastAsia="Times New Roman" w:hAnsi="Times New Roman"/>
          <w:sz w:val="24"/>
          <w:szCs w:val="24"/>
          <w:lang w:eastAsia="ru-RU"/>
        </w:rPr>
        <w:t>ОГСЭ.04</w:t>
      </w:r>
      <w:r w:rsidR="001D474B" w:rsidRPr="00AE5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536A"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 в соответствии с ФГОС СПО и на основе ФГОС СОО, формирование и развитие общих компетенций: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253"/>
        <w:gridCol w:w="3827"/>
      </w:tblGrid>
      <w:tr w:rsidR="00AE536A" w:rsidRPr="00AE536A" w14:paraId="76D20C38" w14:textId="77777777" w:rsidTr="00E908BE">
        <w:trPr>
          <w:trHeight w:val="415"/>
        </w:trPr>
        <w:tc>
          <w:tcPr>
            <w:tcW w:w="1701" w:type="dxa"/>
            <w:vMerge w:val="restart"/>
          </w:tcPr>
          <w:p w14:paraId="5A25237D" w14:textId="77777777" w:rsidR="00AE536A" w:rsidRPr="00AE536A" w:rsidRDefault="00AE536A" w:rsidP="00AE536A">
            <w:pPr>
              <w:spacing w:before="75" w:line="232" w:lineRule="auto"/>
              <w:ind w:left="142" w:right="142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t>Код и наименование формируемых компетенций</w:t>
            </w:r>
          </w:p>
        </w:tc>
        <w:tc>
          <w:tcPr>
            <w:tcW w:w="8080" w:type="dxa"/>
            <w:gridSpan w:val="2"/>
          </w:tcPr>
          <w:p w14:paraId="5DCF5A8F" w14:textId="5BAD16A6" w:rsidR="00AE536A" w:rsidRPr="00E908BE" w:rsidRDefault="00E908BE" w:rsidP="00E908BE">
            <w:pPr>
              <w:ind w:left="142"/>
              <w:jc w:val="center"/>
              <w:rPr>
                <w:rFonts w:ascii="Times New Roman" w:eastAsia="Tahoma" w:hAnsi="Times New Roman"/>
                <w:lang w:val="ru-RU"/>
              </w:rPr>
            </w:pPr>
            <w:r>
              <w:rPr>
                <w:rFonts w:ascii="Times New Roman" w:eastAsia="Tahoma" w:hAnsi="Times New Roman"/>
                <w:lang w:val="ru-RU"/>
              </w:rPr>
              <w:t xml:space="preserve">Планируемые результаты освоения дисциплины </w:t>
            </w:r>
          </w:p>
        </w:tc>
      </w:tr>
      <w:tr w:rsidR="00AE536A" w:rsidRPr="00AE536A" w14:paraId="0A135756" w14:textId="77777777" w:rsidTr="00E908BE">
        <w:trPr>
          <w:trHeight w:val="280"/>
        </w:trPr>
        <w:tc>
          <w:tcPr>
            <w:tcW w:w="1701" w:type="dxa"/>
            <w:vMerge/>
            <w:tcBorders>
              <w:top w:val="nil"/>
            </w:tcBorders>
          </w:tcPr>
          <w:p w14:paraId="732BAC3D" w14:textId="77777777" w:rsidR="00AE536A" w:rsidRPr="00E908BE" w:rsidRDefault="00AE536A" w:rsidP="00AE536A">
            <w:pPr>
              <w:ind w:left="142" w:right="14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253" w:type="dxa"/>
          </w:tcPr>
          <w:p w14:paraId="6D7B8F93" w14:textId="333C0C22" w:rsidR="00AE536A" w:rsidRPr="00AE536A" w:rsidRDefault="00E908BE" w:rsidP="00E908BE">
            <w:pPr>
              <w:jc w:val="center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  <w:lang w:val="ru-RU"/>
              </w:rPr>
              <w:t>Общие</w:t>
            </w:r>
          </w:p>
        </w:tc>
        <w:tc>
          <w:tcPr>
            <w:tcW w:w="3827" w:type="dxa"/>
          </w:tcPr>
          <w:p w14:paraId="383FFE80" w14:textId="5739AA75" w:rsidR="00AE536A" w:rsidRPr="00AE536A" w:rsidRDefault="00E908BE" w:rsidP="00E908BE">
            <w:pPr>
              <w:jc w:val="center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  <w:lang w:val="ru-RU"/>
              </w:rPr>
              <w:t>Предметные</w:t>
            </w:r>
          </w:p>
        </w:tc>
      </w:tr>
      <w:tr w:rsidR="00AE536A" w:rsidRPr="00AE536A" w14:paraId="6DE1244E" w14:textId="77777777" w:rsidTr="00E908BE">
        <w:trPr>
          <w:trHeight w:val="556"/>
        </w:trPr>
        <w:tc>
          <w:tcPr>
            <w:tcW w:w="1701" w:type="dxa"/>
          </w:tcPr>
          <w:p w14:paraId="230A21C3" w14:textId="77777777" w:rsidR="00AE536A" w:rsidRPr="00AE536A" w:rsidRDefault="00AE536A" w:rsidP="00AE536A">
            <w:pPr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AE536A">
              <w:rPr>
                <w:rFonts w:ascii="Times New Roman" w:eastAsiaTheme="minorHAnsi" w:hAnsi="Times New Roman"/>
                <w:lang w:val="ru-RU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  <w:p w14:paraId="56BDED10" w14:textId="77777777" w:rsidR="00AE536A" w:rsidRPr="00AE536A" w:rsidRDefault="00AE536A" w:rsidP="00AE536A">
            <w:pPr>
              <w:spacing w:line="225" w:lineRule="auto"/>
              <w:ind w:left="142" w:right="142"/>
              <w:rPr>
                <w:rFonts w:ascii="Times New Roman" w:eastAsia="Tahoma" w:hAnsi="Times New Roman"/>
                <w:lang w:val="ru-RU"/>
              </w:rPr>
            </w:pPr>
          </w:p>
        </w:tc>
        <w:tc>
          <w:tcPr>
            <w:tcW w:w="4253" w:type="dxa"/>
          </w:tcPr>
          <w:p w14:paraId="4F3C53A1" w14:textId="77777777" w:rsidR="00AE536A" w:rsidRPr="00AE536A" w:rsidRDefault="00AE536A" w:rsidP="00AE536A">
            <w:pPr>
              <w:ind w:left="106" w:right="97"/>
              <w:jc w:val="both"/>
              <w:rPr>
                <w:rFonts w:ascii="Times New Roman" w:eastAsia="Tahoma" w:hAnsi="Times New Roman"/>
                <w:b/>
                <w:lang w:val="ru-RU"/>
              </w:rPr>
            </w:pPr>
            <w:r w:rsidRPr="00AE536A">
              <w:rPr>
                <w:rFonts w:ascii="Times New Roman" w:eastAsia="Tahoma" w:hAnsi="Times New Roman"/>
                <w:b/>
                <w:lang w:val="ru-RU"/>
              </w:rPr>
              <w:t>В части трудового воспитания:</w:t>
            </w:r>
          </w:p>
          <w:p w14:paraId="58613901" w14:textId="77777777" w:rsidR="00AE536A" w:rsidRPr="00AE536A" w:rsidRDefault="00AE536A" w:rsidP="00AE536A">
            <w:pPr>
              <w:ind w:left="106"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t>- готовность к труду, осознание ценности мастерства, трудолюбие;</w:t>
            </w:r>
          </w:p>
          <w:p w14:paraId="24D4BC53" w14:textId="77777777" w:rsidR="00AE536A" w:rsidRPr="00AE536A" w:rsidRDefault="00AE536A" w:rsidP="00AE536A">
            <w:pPr>
              <w:ind w:left="106"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14:paraId="10497148" w14:textId="77777777" w:rsidR="00AE536A" w:rsidRPr="00AE536A" w:rsidRDefault="00AE536A" w:rsidP="00AE536A">
            <w:pPr>
              <w:ind w:left="106"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t>- интерес к различным сферам профессиональной деятельности.</w:t>
            </w:r>
          </w:p>
          <w:p w14:paraId="6C8B8250" w14:textId="77777777" w:rsidR="00AE536A" w:rsidRPr="00AE536A" w:rsidRDefault="00AE536A" w:rsidP="00AE536A">
            <w:pPr>
              <w:ind w:left="106" w:right="97"/>
              <w:jc w:val="both"/>
              <w:rPr>
                <w:rFonts w:ascii="Times New Roman" w:eastAsia="Tahoma" w:hAnsi="Times New Roman"/>
                <w:b/>
                <w:lang w:val="ru-RU"/>
              </w:rPr>
            </w:pPr>
            <w:r w:rsidRPr="00AE536A">
              <w:rPr>
                <w:rFonts w:ascii="Times New Roman" w:eastAsia="Tahoma" w:hAnsi="Times New Roman"/>
                <w:b/>
                <w:lang w:val="ru-RU"/>
              </w:rPr>
              <w:t>Овладение универсальными учебными познавательными действиями:</w:t>
            </w:r>
          </w:p>
          <w:p w14:paraId="3F1328E1" w14:textId="77777777" w:rsidR="00AE536A" w:rsidRPr="00AE536A" w:rsidRDefault="00AE536A" w:rsidP="00AE536A">
            <w:pPr>
              <w:ind w:left="106" w:right="97"/>
              <w:jc w:val="both"/>
              <w:rPr>
                <w:rFonts w:ascii="Times New Roman" w:eastAsia="Tahoma" w:hAnsi="Times New Roman"/>
                <w:b/>
                <w:lang w:val="ru-RU"/>
              </w:rPr>
            </w:pPr>
            <w:r w:rsidRPr="00AE536A">
              <w:rPr>
                <w:rFonts w:ascii="Times New Roman" w:eastAsia="Tahoma" w:hAnsi="Times New Roman"/>
                <w:b/>
                <w:lang w:val="ru-RU"/>
              </w:rPr>
              <w:t>а) базовые логические действия:</w:t>
            </w:r>
          </w:p>
          <w:p w14:paraId="5D141647" w14:textId="77777777" w:rsidR="00AE536A" w:rsidRPr="00AE536A" w:rsidRDefault="00AE536A" w:rsidP="00AE536A">
            <w:pPr>
              <w:ind w:left="106"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t xml:space="preserve">- самостоятельно формулировать и актуализировать проблему, рассматривать </w:t>
            </w:r>
            <w:r w:rsidRPr="00AE536A">
              <w:rPr>
                <w:rFonts w:ascii="Times New Roman" w:eastAsia="Tahoma" w:hAnsi="Times New Roman"/>
                <w:lang w:val="ru-RU"/>
              </w:rPr>
              <w:lastRenderedPageBreak/>
              <w:t>ее всесторонне;</w:t>
            </w:r>
          </w:p>
          <w:p w14:paraId="66A79A20" w14:textId="77777777" w:rsidR="00AE536A" w:rsidRPr="00AE536A" w:rsidRDefault="00AE536A" w:rsidP="00AE536A">
            <w:pPr>
              <w:ind w:left="106"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t>- устанавливать существенный признак или основания для сравнения, классификации и обобщения;</w:t>
            </w:r>
          </w:p>
          <w:p w14:paraId="46D0B2E3" w14:textId="77777777" w:rsidR="00AE536A" w:rsidRPr="00AE536A" w:rsidRDefault="00AE536A" w:rsidP="00AE536A">
            <w:pPr>
              <w:ind w:left="106"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t>- определять цели деятельности, задавать параметры и критерии их достижения;</w:t>
            </w:r>
          </w:p>
          <w:p w14:paraId="4F6B9292" w14:textId="77777777" w:rsidR="00AE536A" w:rsidRPr="00AE536A" w:rsidRDefault="00AE536A" w:rsidP="00AE536A">
            <w:pPr>
              <w:ind w:left="106"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t>- выявлять закономерности и противоречия в рассматриваемых явлениях;</w:t>
            </w:r>
          </w:p>
          <w:p w14:paraId="6CE2B84A" w14:textId="77777777" w:rsidR="00AE536A" w:rsidRPr="00AE536A" w:rsidRDefault="00AE536A" w:rsidP="00AE536A">
            <w:pPr>
              <w:ind w:left="106"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t>- вносить коррективы в деятельности, оценивать соответствие результатов целям, оценивать риск последствий деятельности;</w:t>
            </w:r>
          </w:p>
          <w:p w14:paraId="50C4D323" w14:textId="77777777" w:rsidR="00AE536A" w:rsidRPr="00AE536A" w:rsidRDefault="00AE536A" w:rsidP="00AE536A">
            <w:pPr>
              <w:ind w:left="106"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t>- развивать креативное мышление при решении жизненных проблем</w:t>
            </w:r>
          </w:p>
          <w:p w14:paraId="29E4C10E" w14:textId="77777777" w:rsidR="00AE536A" w:rsidRPr="00AE536A" w:rsidRDefault="00AE536A" w:rsidP="00AE536A">
            <w:pPr>
              <w:ind w:left="106" w:right="97"/>
              <w:jc w:val="both"/>
              <w:rPr>
                <w:rFonts w:ascii="Times New Roman" w:eastAsia="Tahoma" w:hAnsi="Times New Roman"/>
                <w:b/>
                <w:lang w:val="ru-RU"/>
              </w:rPr>
            </w:pPr>
            <w:r w:rsidRPr="00AE536A">
              <w:rPr>
                <w:rFonts w:ascii="Times New Roman" w:eastAsia="Tahoma" w:hAnsi="Times New Roman"/>
                <w:b/>
                <w:lang w:val="ru-RU"/>
              </w:rPr>
              <w:t>б) базовые исследовательские действия:</w:t>
            </w:r>
          </w:p>
          <w:p w14:paraId="47CEF9AC" w14:textId="77777777" w:rsidR="00AE536A" w:rsidRPr="00AE536A" w:rsidRDefault="00AE536A" w:rsidP="00AE536A">
            <w:pPr>
              <w:ind w:left="106"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14:paraId="6A4D0F2D" w14:textId="77777777" w:rsidR="00AE536A" w:rsidRPr="00AE536A" w:rsidRDefault="00AE536A" w:rsidP="00AE536A">
            <w:pPr>
              <w:ind w:left="106"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14:paraId="294C2D6E" w14:textId="77777777" w:rsidR="00AE536A" w:rsidRPr="00AE536A" w:rsidRDefault="00AE536A" w:rsidP="00AE536A">
            <w:pPr>
              <w:ind w:left="106"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14:paraId="6A77A701" w14:textId="77777777" w:rsidR="00AE536A" w:rsidRPr="00AE536A" w:rsidRDefault="00AE536A" w:rsidP="00AE536A">
            <w:pPr>
              <w:ind w:left="106"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t>- уметь переносить знания в познавательную и практическую области жизнедеятельности;</w:t>
            </w:r>
          </w:p>
          <w:p w14:paraId="0B4ECD99" w14:textId="77777777" w:rsidR="00AE536A" w:rsidRPr="00AE536A" w:rsidRDefault="00AE536A" w:rsidP="00AE536A">
            <w:pPr>
              <w:ind w:left="106"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t>- уметь интегрировать знания из разных предметных областей;</w:t>
            </w:r>
          </w:p>
          <w:p w14:paraId="69322033" w14:textId="77777777" w:rsidR="00AE536A" w:rsidRPr="00AE536A" w:rsidRDefault="00AE536A" w:rsidP="00AE536A">
            <w:pPr>
              <w:ind w:left="106"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t>- выдвигать новые идеи, предлагать оригинальные подходы и решения;</w:t>
            </w:r>
          </w:p>
          <w:p w14:paraId="430A3884" w14:textId="77777777" w:rsidR="00AE536A" w:rsidRPr="00AE536A" w:rsidRDefault="00AE536A" w:rsidP="00AE536A">
            <w:pPr>
              <w:ind w:left="106"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t>- способность их использования в познавательной и социальной практике;</w:t>
            </w:r>
          </w:p>
        </w:tc>
        <w:tc>
          <w:tcPr>
            <w:tcW w:w="3827" w:type="dxa"/>
          </w:tcPr>
          <w:p w14:paraId="7A2700AF" w14:textId="77777777" w:rsidR="00AE536A" w:rsidRPr="00AE536A" w:rsidRDefault="00AE536A" w:rsidP="00AE536A">
            <w:pPr>
              <w:ind w:left="107" w:right="285"/>
              <w:jc w:val="both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lastRenderedPageBreak/>
              <w:t>- уметь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</w:t>
            </w:r>
          </w:p>
          <w:p w14:paraId="45522685" w14:textId="77777777" w:rsidR="00AE536A" w:rsidRPr="00AE536A" w:rsidRDefault="00AE536A" w:rsidP="00AE536A">
            <w:pPr>
              <w:ind w:left="107" w:right="285"/>
              <w:jc w:val="both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t xml:space="preserve">- владеть современными технологиями укрепления и сохранения здоровья, поддержания и сохранения здоровья, поддержания работоспособности, профилактики заболеваний, </w:t>
            </w:r>
            <w:r w:rsidRPr="00AE536A">
              <w:rPr>
                <w:rFonts w:ascii="Times New Roman" w:eastAsia="Tahoma" w:hAnsi="Times New Roman"/>
                <w:lang w:val="ru-RU"/>
              </w:rPr>
              <w:lastRenderedPageBreak/>
              <w:t>связанных с учебой и производственной деятельностью;</w:t>
            </w:r>
          </w:p>
          <w:p w14:paraId="7B9C9A59" w14:textId="77777777" w:rsidR="00AE536A" w:rsidRPr="00AE536A" w:rsidRDefault="00AE536A" w:rsidP="00AE536A">
            <w:pPr>
              <w:ind w:left="107" w:right="285"/>
              <w:jc w:val="both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t>- владеть основными способами самоконтроля индивидуальных показателей здоровья, умственной и физической работоспособности, качеств;</w:t>
            </w:r>
          </w:p>
          <w:p w14:paraId="41DA46F6" w14:textId="77777777" w:rsidR="00AE536A" w:rsidRPr="00AE536A" w:rsidRDefault="00AE536A" w:rsidP="00AE536A">
            <w:pPr>
              <w:ind w:left="107" w:right="285"/>
              <w:jc w:val="both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t>- владеть физическими упражнениями разной функциональной направленности, использование их в учебной и производственной деятельности с целью профилактики переутомления и сохранения высокой работоспособности.</w:t>
            </w:r>
          </w:p>
        </w:tc>
      </w:tr>
      <w:tr w:rsidR="00AE536A" w:rsidRPr="00AE536A" w14:paraId="5B3E768C" w14:textId="77777777" w:rsidTr="00E908BE">
        <w:trPr>
          <w:trHeight w:val="840"/>
        </w:trPr>
        <w:tc>
          <w:tcPr>
            <w:tcW w:w="1701" w:type="dxa"/>
          </w:tcPr>
          <w:p w14:paraId="713AB57A" w14:textId="77777777" w:rsidR="00AE536A" w:rsidRPr="00AE536A" w:rsidRDefault="00AE536A" w:rsidP="00AE536A">
            <w:pPr>
              <w:tabs>
                <w:tab w:val="left" w:pos="917"/>
                <w:tab w:val="left" w:pos="2592"/>
              </w:tabs>
              <w:spacing w:line="225" w:lineRule="auto"/>
              <w:ind w:right="142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hAnsi="Times New Roman"/>
                <w:lang w:val="ru-RU"/>
              </w:rPr>
              <w:lastRenderedPageBreak/>
              <w:t>ОК 04. Эффективно взаимодействовать и работать в коллективе и команде</w:t>
            </w:r>
          </w:p>
        </w:tc>
        <w:tc>
          <w:tcPr>
            <w:tcW w:w="4253" w:type="dxa"/>
          </w:tcPr>
          <w:p w14:paraId="7450EDF2" w14:textId="77777777" w:rsidR="00AE536A" w:rsidRPr="00AE536A" w:rsidRDefault="00AE536A" w:rsidP="00AE536A">
            <w:pPr>
              <w:ind w:left="106"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t>- готовность к саморазвитию, самостоятельности и самоопределению;</w:t>
            </w:r>
          </w:p>
          <w:p w14:paraId="5FC55B04" w14:textId="77777777" w:rsidR="00AE536A" w:rsidRPr="00AE536A" w:rsidRDefault="00AE536A" w:rsidP="00AE536A">
            <w:pPr>
              <w:ind w:left="106"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t>- овладение навыками учебно-исследовательской, проектной и социальной деятельности;</w:t>
            </w:r>
          </w:p>
          <w:p w14:paraId="31419D44" w14:textId="77777777" w:rsidR="00AE536A" w:rsidRPr="00AE536A" w:rsidRDefault="00AE536A" w:rsidP="00AE536A">
            <w:pPr>
              <w:ind w:left="106" w:right="97"/>
              <w:jc w:val="both"/>
              <w:rPr>
                <w:rFonts w:ascii="Times New Roman" w:eastAsia="Tahoma" w:hAnsi="Times New Roman"/>
                <w:b/>
                <w:lang w:val="ru-RU"/>
              </w:rPr>
            </w:pPr>
            <w:r w:rsidRPr="00AE536A">
              <w:rPr>
                <w:rFonts w:ascii="Times New Roman" w:eastAsia="Tahoma" w:hAnsi="Times New Roman"/>
                <w:b/>
                <w:lang w:val="ru-RU"/>
              </w:rPr>
              <w:t>Овладение универсальными коммуникативными действиями:</w:t>
            </w:r>
          </w:p>
          <w:p w14:paraId="3D3B1A5C" w14:textId="77777777" w:rsidR="00AE536A" w:rsidRPr="00AE536A" w:rsidRDefault="00AE536A" w:rsidP="00AE536A">
            <w:pPr>
              <w:ind w:left="106" w:right="97"/>
              <w:jc w:val="both"/>
              <w:rPr>
                <w:rFonts w:ascii="Times New Roman" w:eastAsia="Tahoma" w:hAnsi="Times New Roman"/>
                <w:b/>
                <w:lang w:val="ru-RU"/>
              </w:rPr>
            </w:pPr>
            <w:r w:rsidRPr="00AE536A">
              <w:rPr>
                <w:rFonts w:ascii="Times New Roman" w:eastAsia="Tahoma" w:hAnsi="Times New Roman"/>
                <w:b/>
                <w:lang w:val="ru-RU"/>
              </w:rPr>
              <w:t>б) совместная деятельность:</w:t>
            </w:r>
          </w:p>
          <w:p w14:paraId="1F6F2167" w14:textId="77777777" w:rsidR="00AE536A" w:rsidRPr="00AE536A" w:rsidRDefault="00AE536A" w:rsidP="00AE536A">
            <w:pPr>
              <w:ind w:left="106"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t>- понимать и использовать преимущества командной и индивидуальной работы;</w:t>
            </w:r>
          </w:p>
          <w:p w14:paraId="05612811" w14:textId="77777777" w:rsidR="00AE536A" w:rsidRPr="00AE536A" w:rsidRDefault="00AE536A" w:rsidP="00AE536A">
            <w:pPr>
              <w:ind w:left="106"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14:paraId="7B4AB7C3" w14:textId="77777777" w:rsidR="00AE536A" w:rsidRPr="00AE536A" w:rsidRDefault="00AE536A" w:rsidP="00AE536A">
            <w:pPr>
              <w:ind w:left="106"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t xml:space="preserve">- координировать и выполнять работу в </w:t>
            </w:r>
            <w:r w:rsidRPr="00AE536A">
              <w:rPr>
                <w:rFonts w:ascii="Times New Roman" w:eastAsia="Tahoma" w:hAnsi="Times New Roman"/>
                <w:lang w:val="ru-RU"/>
              </w:rPr>
              <w:lastRenderedPageBreak/>
              <w:t>условиях реального, виртуального и комбинированного взаимодействия;</w:t>
            </w:r>
          </w:p>
          <w:p w14:paraId="7C78BEC1" w14:textId="77777777" w:rsidR="00AE536A" w:rsidRPr="00AE536A" w:rsidRDefault="00AE536A" w:rsidP="00AE536A">
            <w:pPr>
              <w:ind w:left="106"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14:paraId="3F3AE953" w14:textId="77777777" w:rsidR="00AE536A" w:rsidRPr="00AE536A" w:rsidRDefault="00AE536A" w:rsidP="00AE536A">
            <w:pPr>
              <w:ind w:left="106" w:right="97"/>
              <w:jc w:val="both"/>
              <w:rPr>
                <w:rFonts w:ascii="Times New Roman" w:eastAsia="Tahoma" w:hAnsi="Times New Roman"/>
                <w:b/>
                <w:lang w:val="ru-RU"/>
              </w:rPr>
            </w:pPr>
            <w:r w:rsidRPr="00AE536A">
              <w:rPr>
                <w:rFonts w:ascii="Times New Roman" w:eastAsia="Tahoma" w:hAnsi="Times New Roman"/>
                <w:b/>
                <w:lang w:val="ru-RU"/>
              </w:rPr>
              <w:t>Овладение универсальными регулятивными действиями:</w:t>
            </w:r>
          </w:p>
          <w:p w14:paraId="5215EEB1" w14:textId="77777777" w:rsidR="00AE536A" w:rsidRPr="00AE536A" w:rsidRDefault="00AE536A" w:rsidP="00AE536A">
            <w:pPr>
              <w:ind w:left="106" w:right="97"/>
              <w:jc w:val="both"/>
              <w:rPr>
                <w:rFonts w:ascii="Times New Roman" w:eastAsia="Tahoma" w:hAnsi="Times New Roman"/>
                <w:b/>
                <w:lang w:val="ru-RU"/>
              </w:rPr>
            </w:pPr>
            <w:r w:rsidRPr="00AE536A">
              <w:rPr>
                <w:rFonts w:ascii="Times New Roman" w:eastAsia="Tahoma" w:hAnsi="Times New Roman"/>
                <w:b/>
                <w:lang w:val="ru-RU"/>
              </w:rPr>
              <w:t>г) принятие себя и других людей:</w:t>
            </w:r>
          </w:p>
          <w:p w14:paraId="2E72D877" w14:textId="77777777" w:rsidR="00AE536A" w:rsidRPr="00AE536A" w:rsidRDefault="00AE536A" w:rsidP="00AE536A">
            <w:pPr>
              <w:ind w:left="106"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t>- принимать мотивы и аргументы других людей на ошибки;</w:t>
            </w:r>
          </w:p>
          <w:p w14:paraId="06E710BF" w14:textId="77777777" w:rsidR="00AE536A" w:rsidRPr="00AE536A" w:rsidRDefault="00AE536A" w:rsidP="00AE536A">
            <w:pPr>
              <w:tabs>
                <w:tab w:val="left" w:pos="262"/>
              </w:tabs>
              <w:ind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3827" w:type="dxa"/>
          </w:tcPr>
          <w:p w14:paraId="697A15BF" w14:textId="77777777" w:rsidR="00AE536A" w:rsidRPr="00AE536A" w:rsidRDefault="00AE536A" w:rsidP="00AE536A">
            <w:pPr>
              <w:tabs>
                <w:tab w:val="left" w:pos="246"/>
              </w:tabs>
              <w:ind w:right="275"/>
              <w:jc w:val="both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lastRenderedPageBreak/>
              <w:t>- уметь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</w:t>
            </w:r>
          </w:p>
          <w:p w14:paraId="0BA14098" w14:textId="77777777" w:rsidR="00AE536A" w:rsidRPr="00AE536A" w:rsidRDefault="00AE536A" w:rsidP="00AE536A">
            <w:pPr>
              <w:tabs>
                <w:tab w:val="left" w:pos="246"/>
              </w:tabs>
              <w:ind w:right="275"/>
              <w:jc w:val="both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t>- владеть современными технологиями укрепления и сохранения здоровья, поддержания работоспособности, профилактики заболеваний, связанных с учебной и производственной деятельностью;</w:t>
            </w:r>
          </w:p>
          <w:p w14:paraId="4437B287" w14:textId="77777777" w:rsidR="00AE536A" w:rsidRPr="00AE536A" w:rsidRDefault="00AE536A" w:rsidP="00AE536A">
            <w:pPr>
              <w:tabs>
                <w:tab w:val="left" w:pos="246"/>
              </w:tabs>
              <w:ind w:right="275"/>
              <w:jc w:val="both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t xml:space="preserve">- владеть основными способами самоконтроля индивидуальных </w:t>
            </w:r>
            <w:r w:rsidRPr="00AE536A">
              <w:rPr>
                <w:rFonts w:ascii="Times New Roman" w:eastAsia="Tahoma" w:hAnsi="Times New Roman"/>
                <w:lang w:val="ru-RU"/>
              </w:rPr>
              <w:lastRenderedPageBreak/>
              <w:t>показателей здоровья, умственной и физической работоспособности, динамики физического развития и физических качеств;</w:t>
            </w:r>
          </w:p>
          <w:p w14:paraId="27C8BE6F" w14:textId="77777777" w:rsidR="00AE536A" w:rsidRPr="00AE536A" w:rsidRDefault="00AE536A" w:rsidP="00AE536A">
            <w:pPr>
              <w:tabs>
                <w:tab w:val="left" w:pos="246"/>
              </w:tabs>
              <w:ind w:right="275"/>
              <w:jc w:val="both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t xml:space="preserve">- владеть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работоспособности. </w:t>
            </w:r>
          </w:p>
        </w:tc>
      </w:tr>
      <w:tr w:rsidR="00AE536A" w:rsidRPr="00AE536A" w14:paraId="4B06E05B" w14:textId="77777777" w:rsidTr="00E908BE">
        <w:trPr>
          <w:trHeight w:val="273"/>
        </w:trPr>
        <w:tc>
          <w:tcPr>
            <w:tcW w:w="1701" w:type="dxa"/>
          </w:tcPr>
          <w:p w14:paraId="0656CAFB" w14:textId="77777777" w:rsidR="00AE536A" w:rsidRPr="00AE536A" w:rsidRDefault="00AE536A" w:rsidP="00AE536A">
            <w:pPr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AE536A">
              <w:rPr>
                <w:rFonts w:ascii="Times New Roman" w:eastAsiaTheme="minorHAnsi" w:hAnsi="Times New Roman"/>
                <w:lang w:val="ru-RU"/>
              </w:rPr>
              <w:lastRenderedPageBreak/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253" w:type="dxa"/>
          </w:tcPr>
          <w:p w14:paraId="4AB5A4CC" w14:textId="77777777" w:rsidR="00AE536A" w:rsidRPr="00AE536A" w:rsidRDefault="00AE536A" w:rsidP="00AE536A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t xml:space="preserve">- готовность к саморазвитию, самостоятельности и самоопределению; </w:t>
            </w:r>
          </w:p>
          <w:p w14:paraId="358006FE" w14:textId="77777777" w:rsidR="00AE536A" w:rsidRPr="00AE536A" w:rsidRDefault="00AE536A" w:rsidP="00AE536A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t>- наличие мотивации к обучению и личностному развитию;</w:t>
            </w:r>
          </w:p>
          <w:p w14:paraId="0B9912CC" w14:textId="77777777" w:rsidR="00AE536A" w:rsidRPr="00AE536A" w:rsidRDefault="00AE536A" w:rsidP="00AE536A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/>
                <w:b/>
                <w:lang w:val="ru-RU"/>
              </w:rPr>
            </w:pPr>
            <w:r w:rsidRPr="00AE536A">
              <w:rPr>
                <w:rFonts w:ascii="Times New Roman" w:eastAsia="Tahoma" w:hAnsi="Times New Roman"/>
                <w:b/>
                <w:lang w:val="ru-RU"/>
              </w:rPr>
              <w:t>В части физического воспитания:</w:t>
            </w:r>
          </w:p>
          <w:p w14:paraId="0A72CB65" w14:textId="77777777" w:rsidR="00AE536A" w:rsidRPr="00AE536A" w:rsidRDefault="00AE536A" w:rsidP="00AE536A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t>- сформировать здорового и безопасного образа жизни, ответственного отношения к своему здоровью;</w:t>
            </w:r>
          </w:p>
          <w:p w14:paraId="70F18667" w14:textId="77777777" w:rsidR="00AE536A" w:rsidRPr="00AE536A" w:rsidRDefault="00AE536A" w:rsidP="00AE536A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t>- потребность в физическом совершенствовании, занятиях спортивно-оздоровительной деятельностью;</w:t>
            </w:r>
          </w:p>
          <w:p w14:paraId="7CBE1DC4" w14:textId="77777777" w:rsidR="00AE536A" w:rsidRPr="00AE536A" w:rsidRDefault="00AE536A" w:rsidP="00AE536A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/>
                <w:b/>
                <w:lang w:val="ru-RU"/>
              </w:rPr>
            </w:pPr>
            <w:r w:rsidRPr="00AE536A">
              <w:rPr>
                <w:rFonts w:ascii="Times New Roman" w:eastAsia="Tahoma" w:hAnsi="Times New Roman"/>
                <w:b/>
                <w:lang w:val="ru-RU"/>
              </w:rPr>
              <w:t>Овладеть универсальными регулятивными действиями:</w:t>
            </w:r>
          </w:p>
          <w:p w14:paraId="2488EE40" w14:textId="77777777" w:rsidR="00AE536A" w:rsidRPr="00AE536A" w:rsidRDefault="00AE536A" w:rsidP="00AE536A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/>
                <w:b/>
                <w:lang w:val="ru-RU"/>
              </w:rPr>
            </w:pPr>
            <w:r w:rsidRPr="00AE536A">
              <w:rPr>
                <w:rFonts w:ascii="Times New Roman" w:eastAsia="Tahoma" w:hAnsi="Times New Roman"/>
                <w:b/>
                <w:lang w:val="ru-RU"/>
              </w:rPr>
              <w:t>а) самоорганизации:</w:t>
            </w:r>
          </w:p>
          <w:p w14:paraId="3428E571" w14:textId="77777777" w:rsidR="00AE536A" w:rsidRPr="00AE536A" w:rsidRDefault="00AE536A" w:rsidP="00AE536A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14:paraId="1FF6F1E0" w14:textId="77777777" w:rsidR="00AE536A" w:rsidRPr="00AE536A" w:rsidRDefault="00AE536A" w:rsidP="00AE536A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t>- давать оценку новым ситуациям;</w:t>
            </w:r>
          </w:p>
          <w:p w14:paraId="5FA9DF56" w14:textId="15E13BF6" w:rsidR="00AE536A" w:rsidRPr="00AE536A" w:rsidRDefault="00AE536A" w:rsidP="00AE536A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t xml:space="preserve">- расширять рамки </w:t>
            </w:r>
            <w:r w:rsidR="006C75EA">
              <w:rPr>
                <w:rFonts w:ascii="Times New Roman" w:eastAsia="Tahoma" w:hAnsi="Times New Roman"/>
                <w:lang w:val="ru-RU"/>
              </w:rPr>
              <w:t>учебной дисциплины</w:t>
            </w:r>
            <w:r w:rsidRPr="00AE536A">
              <w:rPr>
                <w:rFonts w:ascii="Times New Roman" w:eastAsia="Tahoma" w:hAnsi="Times New Roman"/>
                <w:lang w:val="ru-RU"/>
              </w:rPr>
              <w:t xml:space="preserve"> на основе личных предпочтений;</w:t>
            </w:r>
          </w:p>
          <w:p w14:paraId="12E9D297" w14:textId="77777777" w:rsidR="00AE536A" w:rsidRPr="00AE536A" w:rsidRDefault="00AE536A" w:rsidP="00AE536A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t>- делать осознанный выбор, аргументировать его, брать ответственность за решение;</w:t>
            </w:r>
          </w:p>
          <w:p w14:paraId="2F40B75C" w14:textId="77777777" w:rsidR="00AE536A" w:rsidRPr="00AE536A" w:rsidRDefault="00AE536A" w:rsidP="00AE536A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t>- оценивать приобретенный опыт;</w:t>
            </w:r>
          </w:p>
          <w:p w14:paraId="60C7095B" w14:textId="77777777" w:rsidR="00AE536A" w:rsidRPr="00AE536A" w:rsidRDefault="00AE536A" w:rsidP="00AE536A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t>- способствовать формированию и проявлению широкой эрудиции в различных областях знаний, постоянно повышать свой образовательный и культурный уровень.</w:t>
            </w:r>
          </w:p>
        </w:tc>
        <w:tc>
          <w:tcPr>
            <w:tcW w:w="3827" w:type="dxa"/>
          </w:tcPr>
          <w:p w14:paraId="4EBEC618" w14:textId="77777777" w:rsidR="00AE536A" w:rsidRPr="00AE536A" w:rsidRDefault="00AE536A" w:rsidP="00AE536A">
            <w:pPr>
              <w:tabs>
                <w:tab w:val="left" w:pos="246"/>
              </w:tabs>
              <w:ind w:right="275"/>
              <w:jc w:val="both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t>- уметь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</w:t>
            </w:r>
          </w:p>
          <w:p w14:paraId="07C25EFD" w14:textId="77777777" w:rsidR="00AE536A" w:rsidRPr="00AE536A" w:rsidRDefault="00AE536A" w:rsidP="00AE536A">
            <w:pPr>
              <w:tabs>
                <w:tab w:val="left" w:pos="246"/>
              </w:tabs>
              <w:ind w:right="275"/>
              <w:jc w:val="both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t>- владеть современными технологиями укрепления и сохранения здоровья, поддержания работоспособности, профилактики заболеваний, связанных с учебной и производственной деятельностью;</w:t>
            </w:r>
          </w:p>
          <w:p w14:paraId="46C2C256" w14:textId="77777777" w:rsidR="00AE536A" w:rsidRPr="00AE536A" w:rsidRDefault="00AE536A" w:rsidP="00AE536A">
            <w:pPr>
              <w:tabs>
                <w:tab w:val="left" w:pos="246"/>
              </w:tabs>
              <w:ind w:right="275"/>
              <w:jc w:val="both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t>- владеть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</w:t>
            </w:r>
          </w:p>
          <w:p w14:paraId="38A64073" w14:textId="77777777" w:rsidR="00AE536A" w:rsidRPr="00AE536A" w:rsidRDefault="00AE536A" w:rsidP="00AE536A">
            <w:pPr>
              <w:spacing w:line="225" w:lineRule="auto"/>
              <w:ind w:left="107" w:right="94"/>
              <w:jc w:val="both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t>- владеть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14:paraId="5D034222" w14:textId="77777777" w:rsidR="00AE536A" w:rsidRPr="00AE536A" w:rsidRDefault="00AE536A" w:rsidP="00AE536A">
            <w:pPr>
              <w:spacing w:line="225" w:lineRule="auto"/>
              <w:ind w:left="107" w:right="94"/>
              <w:jc w:val="both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t>- владеть техническими приемами и двигательными действиями базовых видов спорта, активное применение их в физкультурно-оздоровительной и соревновательной деятельности, в сфере досуга, в профессионально-прикладной сфере;</w:t>
            </w:r>
          </w:p>
          <w:p w14:paraId="610D01B1" w14:textId="77777777" w:rsidR="00AE536A" w:rsidRPr="00AE536A" w:rsidRDefault="00AE536A" w:rsidP="00AE536A">
            <w:pPr>
              <w:spacing w:line="225" w:lineRule="auto"/>
              <w:ind w:left="107" w:right="94"/>
              <w:jc w:val="both"/>
              <w:rPr>
                <w:rFonts w:ascii="Times New Roman" w:eastAsia="Tahoma" w:hAnsi="Times New Roman"/>
                <w:lang w:val="ru-RU"/>
              </w:rPr>
            </w:pPr>
            <w:r w:rsidRPr="00AE536A">
              <w:rPr>
                <w:rFonts w:ascii="Times New Roman" w:eastAsia="Tahoma" w:hAnsi="Times New Roman"/>
                <w:lang w:val="ru-RU"/>
              </w:rPr>
              <w:t>- иметь положительную динамику в развитии основных физических качеств (силы, быстроты, выносливости, гибкости и ловкости).</w:t>
            </w:r>
          </w:p>
        </w:tc>
      </w:tr>
    </w:tbl>
    <w:p w14:paraId="61D9E2F7" w14:textId="77777777" w:rsidR="00AE536A" w:rsidRPr="00AE536A" w:rsidRDefault="00AE536A" w:rsidP="00AE53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102909"/>
      <w:bookmarkEnd w:id="0"/>
      <w:r w:rsidRPr="00AE536A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обучающихся организуется дифференцированно, в соответствии с методическими рекомендациями по выполнению самостоятельных работ для данной специальности.</w:t>
      </w:r>
    </w:p>
    <w:p w14:paraId="7EE50ABF" w14:textId="77777777" w:rsidR="00511524" w:rsidRPr="002D1804" w:rsidRDefault="00291EC2" w:rsidP="002D1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</w:t>
      </w:r>
      <w:r w:rsidR="00511524" w:rsidRPr="002D1804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14:paraId="33DA4C9B" w14:textId="77777777" w:rsidR="00511524" w:rsidRPr="00511524" w:rsidRDefault="00511524" w:rsidP="002D1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1524">
        <w:rPr>
          <w:rFonts w:ascii="Times New Roman" w:hAnsi="Times New Roman"/>
          <w:sz w:val="24"/>
          <w:szCs w:val="24"/>
        </w:rPr>
        <w:t>максималь</w:t>
      </w:r>
      <w:r w:rsidR="00DB037C">
        <w:rPr>
          <w:rFonts w:ascii="Times New Roman" w:hAnsi="Times New Roman"/>
          <w:sz w:val="24"/>
          <w:szCs w:val="24"/>
        </w:rPr>
        <w:t>н</w:t>
      </w:r>
      <w:r w:rsidR="000E73D4">
        <w:rPr>
          <w:rFonts w:ascii="Times New Roman" w:hAnsi="Times New Roman"/>
          <w:sz w:val="24"/>
          <w:szCs w:val="24"/>
        </w:rPr>
        <w:t>ой учебной нагрузки студента 336</w:t>
      </w:r>
      <w:r w:rsidR="00291EC2">
        <w:rPr>
          <w:rFonts w:ascii="Times New Roman" w:hAnsi="Times New Roman"/>
          <w:sz w:val="24"/>
          <w:szCs w:val="24"/>
        </w:rPr>
        <w:t xml:space="preserve"> </w:t>
      </w:r>
      <w:r w:rsidRPr="00511524">
        <w:rPr>
          <w:rFonts w:ascii="Times New Roman" w:hAnsi="Times New Roman"/>
          <w:sz w:val="24"/>
          <w:szCs w:val="24"/>
        </w:rPr>
        <w:t xml:space="preserve">часов в том числе </w:t>
      </w:r>
    </w:p>
    <w:p w14:paraId="58B99CAA" w14:textId="77777777" w:rsidR="00511524" w:rsidRPr="00511524" w:rsidRDefault="00511524" w:rsidP="002D1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1524">
        <w:rPr>
          <w:rFonts w:ascii="Times New Roman" w:hAnsi="Times New Roman"/>
          <w:sz w:val="24"/>
          <w:szCs w:val="24"/>
        </w:rPr>
        <w:lastRenderedPageBreak/>
        <w:t>обязательной аудитор</w:t>
      </w:r>
      <w:r w:rsidR="00DB037C">
        <w:rPr>
          <w:rFonts w:ascii="Times New Roman" w:hAnsi="Times New Roman"/>
          <w:sz w:val="24"/>
          <w:szCs w:val="24"/>
        </w:rPr>
        <w:t>н</w:t>
      </w:r>
      <w:r w:rsidR="001D474B">
        <w:rPr>
          <w:rFonts w:ascii="Times New Roman" w:hAnsi="Times New Roman"/>
          <w:sz w:val="24"/>
          <w:szCs w:val="24"/>
        </w:rPr>
        <w:t>ой учебной нагрузки студента 224</w:t>
      </w:r>
      <w:r w:rsidRPr="00511524">
        <w:rPr>
          <w:rFonts w:ascii="Times New Roman" w:hAnsi="Times New Roman"/>
          <w:sz w:val="24"/>
          <w:szCs w:val="24"/>
        </w:rPr>
        <w:t xml:space="preserve"> часов;</w:t>
      </w:r>
    </w:p>
    <w:p w14:paraId="63BC1519" w14:textId="77777777" w:rsidR="00291EC2" w:rsidRDefault="00291EC2" w:rsidP="0029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C3738">
        <w:rPr>
          <w:rFonts w:ascii="Times New Roman" w:eastAsia="Times New Roman" w:hAnsi="Times New Roman"/>
          <w:sz w:val="24"/>
          <w:szCs w:val="24"/>
        </w:rPr>
        <w:t>самостоятельной работы студента</w:t>
      </w:r>
      <w:r w:rsidR="001D474B">
        <w:rPr>
          <w:rFonts w:ascii="Times New Roman" w:eastAsia="Times New Roman" w:hAnsi="Times New Roman"/>
          <w:sz w:val="24"/>
          <w:szCs w:val="24"/>
        </w:rPr>
        <w:t xml:space="preserve"> 112</w:t>
      </w:r>
      <w:r w:rsidRPr="006C3738">
        <w:rPr>
          <w:rFonts w:ascii="Times New Roman" w:eastAsia="Times New Roman" w:hAnsi="Times New Roman"/>
          <w:sz w:val="24"/>
          <w:szCs w:val="24"/>
        </w:rPr>
        <w:t xml:space="preserve"> часов.</w:t>
      </w:r>
    </w:p>
    <w:p w14:paraId="25845A8E" w14:textId="77777777" w:rsidR="006C75EA" w:rsidRDefault="006C75EA" w:rsidP="0029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192AF3C" w14:textId="77777777" w:rsidR="006C75EA" w:rsidRDefault="006C75EA" w:rsidP="0029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3596CBC" w14:textId="77777777" w:rsidR="006C75EA" w:rsidRDefault="006C75EA" w:rsidP="0029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8AD3D44" w14:textId="77777777" w:rsidR="006C75EA" w:rsidRDefault="006C75EA" w:rsidP="0029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A4D3F17" w14:textId="77777777" w:rsidR="00E908BE" w:rsidRDefault="001D474B" w:rsidP="001D4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47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СТРУКТУРА И СОДЕРЖАНИЕ </w:t>
      </w:r>
      <w:r w:rsidR="006C75EA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УЧЕБНОЙ ДИСЦИПЛИНЫ</w:t>
      </w:r>
      <w:r w:rsidRPr="001D47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41825D23" w14:textId="5DEF3B35" w:rsidR="001D474B" w:rsidRPr="001D474B" w:rsidRDefault="00E908BE" w:rsidP="001D4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ОГСЭ</w:t>
      </w:r>
      <w:r w:rsidR="001D474B" w:rsidRPr="001D474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04</w:t>
      </w:r>
      <w:r w:rsidR="001D474B" w:rsidRPr="001D47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Физическая культура</w:t>
      </w:r>
    </w:p>
    <w:p w14:paraId="413BE7A0" w14:textId="77777777" w:rsidR="001D474B" w:rsidRPr="001D474B" w:rsidRDefault="001D474B" w:rsidP="001D4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231ABC9" w14:textId="45D3CE9E" w:rsidR="001D474B" w:rsidRPr="001D474B" w:rsidRDefault="001D474B" w:rsidP="001D4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D47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2.1. Объем </w:t>
      </w:r>
      <w:r w:rsidR="006C75EA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учебной дисциплины</w:t>
      </w:r>
      <w:r w:rsidRPr="001D47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виды учебной работы для специальности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2"/>
        <w:gridCol w:w="5842"/>
        <w:gridCol w:w="1725"/>
      </w:tblGrid>
      <w:tr w:rsidR="001D474B" w:rsidRPr="001D474B" w14:paraId="5B9BBA84" w14:textId="77777777" w:rsidTr="001D474B"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97FC83" w14:textId="77777777" w:rsidR="001D474B" w:rsidRPr="001D474B" w:rsidRDefault="001D474B" w:rsidP="001D474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BEF3CB" w14:textId="77777777" w:rsidR="001D474B" w:rsidRPr="001D474B" w:rsidRDefault="001D474B" w:rsidP="001D474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D474B" w:rsidRPr="001D474B" w14:paraId="736A36D3" w14:textId="77777777" w:rsidTr="001D474B"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4F38E4" w14:textId="77777777" w:rsidR="001D474B" w:rsidRPr="001D474B" w:rsidRDefault="001D474B" w:rsidP="001D474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463B9F" w14:textId="77777777" w:rsidR="001D474B" w:rsidRPr="001D474B" w:rsidRDefault="001D474B" w:rsidP="001D474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336</w:t>
            </w:r>
          </w:p>
        </w:tc>
      </w:tr>
      <w:tr w:rsidR="001D474B" w:rsidRPr="001D474B" w14:paraId="6DF47658" w14:textId="77777777" w:rsidTr="001D474B">
        <w:trPr>
          <w:trHeight w:val="1"/>
        </w:trPr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C632D0" w14:textId="77777777" w:rsidR="001D474B" w:rsidRPr="001D474B" w:rsidRDefault="001D474B" w:rsidP="001D474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9840A2" w14:textId="77777777" w:rsidR="001D474B" w:rsidRPr="001D474B" w:rsidRDefault="001D474B" w:rsidP="001D474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224</w:t>
            </w:r>
          </w:p>
        </w:tc>
      </w:tr>
      <w:tr w:rsidR="001D474B" w:rsidRPr="001D474B" w14:paraId="1E89D188" w14:textId="77777777" w:rsidTr="001D474B">
        <w:trPr>
          <w:trHeight w:val="1"/>
        </w:trPr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6CF299" w14:textId="77777777" w:rsidR="001D474B" w:rsidRPr="001D474B" w:rsidRDefault="001D474B" w:rsidP="001D4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A3AF53" w14:textId="77777777" w:rsidR="001D474B" w:rsidRPr="001D474B" w:rsidRDefault="001D474B" w:rsidP="001D4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D474B" w:rsidRPr="001D474B" w14:paraId="38430D8A" w14:textId="77777777" w:rsidTr="001D474B">
        <w:trPr>
          <w:trHeight w:val="1"/>
        </w:trPr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3801BC" w14:textId="77777777" w:rsidR="001D474B" w:rsidRPr="001D474B" w:rsidRDefault="001D474B" w:rsidP="001D4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A74D09" w14:textId="77777777" w:rsidR="001D474B" w:rsidRPr="001D474B" w:rsidRDefault="001D474B" w:rsidP="001D4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1D474B" w:rsidRPr="001D474B" w14:paraId="5367257E" w14:textId="77777777" w:rsidTr="001D474B">
        <w:trPr>
          <w:trHeight w:val="1"/>
        </w:trPr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6B349B" w14:textId="77777777" w:rsidR="001D474B" w:rsidRPr="001D474B" w:rsidRDefault="001D474B" w:rsidP="001D4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CE1778" w14:textId="77777777" w:rsidR="001D474B" w:rsidRPr="001D474B" w:rsidRDefault="001D474B" w:rsidP="001D4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222</w:t>
            </w:r>
          </w:p>
        </w:tc>
      </w:tr>
      <w:tr w:rsidR="001D474B" w:rsidRPr="001D474B" w14:paraId="52FF282A" w14:textId="77777777" w:rsidTr="001D474B">
        <w:trPr>
          <w:trHeight w:val="1"/>
        </w:trPr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1636E1" w14:textId="77777777" w:rsidR="001D474B" w:rsidRPr="001D474B" w:rsidRDefault="001D474B" w:rsidP="001D4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том числе профессионально-ориентированное содержание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4422FD" w14:textId="77777777" w:rsidR="001D474B" w:rsidRPr="001D474B" w:rsidRDefault="00063F83" w:rsidP="001D4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36</w:t>
            </w:r>
          </w:p>
        </w:tc>
      </w:tr>
      <w:tr w:rsidR="001D474B" w:rsidRPr="001D474B" w14:paraId="14165C8A" w14:textId="77777777" w:rsidTr="001D474B">
        <w:trPr>
          <w:trHeight w:val="1"/>
        </w:trPr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B4AE73" w14:textId="77777777" w:rsidR="001D474B" w:rsidRPr="001D474B" w:rsidRDefault="001D474B" w:rsidP="001D474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95276D" w14:textId="77777777" w:rsidR="001D474B" w:rsidRPr="001D474B" w:rsidRDefault="001D474B" w:rsidP="001D4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112</w:t>
            </w:r>
          </w:p>
        </w:tc>
      </w:tr>
      <w:tr w:rsidR="001D474B" w:rsidRPr="001D474B" w14:paraId="57ED4577" w14:textId="77777777" w:rsidTr="001D474B">
        <w:trPr>
          <w:trHeight w:val="1"/>
        </w:trPr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E8C8BD" w14:textId="77777777" w:rsidR="001D474B" w:rsidRPr="001D474B" w:rsidRDefault="001D474B" w:rsidP="001D474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Промежуточная аттестация в форме дифференцированного зачёта 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69D3C0" w14:textId="77777777" w:rsidR="001D474B" w:rsidRPr="001D474B" w:rsidRDefault="001D474B" w:rsidP="001D4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474B" w:rsidRPr="001D474B" w14:paraId="33C74013" w14:textId="77777777" w:rsidTr="001D474B">
        <w:trPr>
          <w:gridAfter w:val="2"/>
          <w:wAfter w:w="8306" w:type="dxa"/>
          <w:trHeight w:val="169"/>
        </w:trPr>
        <w:tc>
          <w:tcPr>
            <w:tcW w:w="1769" w:type="dxa"/>
            <w:tcMar>
              <w:left w:w="108" w:type="dxa"/>
              <w:right w:w="108" w:type="dxa"/>
            </w:tcMar>
          </w:tcPr>
          <w:p w14:paraId="448EC278" w14:textId="77777777" w:rsidR="001D474B" w:rsidRPr="001D474B" w:rsidRDefault="001D474B" w:rsidP="001D4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DF1E181" w14:textId="77777777" w:rsidR="00B20781" w:rsidRDefault="00B20781" w:rsidP="00B207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651271" w14:textId="77777777" w:rsidR="00B20781" w:rsidRDefault="00B20781" w:rsidP="00B207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814734" w14:textId="77777777" w:rsidR="00B20781" w:rsidRDefault="00B20781" w:rsidP="00B207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955AAC" w14:textId="77777777" w:rsidR="00B20781" w:rsidRDefault="00B20781" w:rsidP="00B207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C46EF2" w14:textId="77777777" w:rsidR="00B20781" w:rsidRDefault="00B20781" w:rsidP="00B207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E11A6C" w14:textId="77777777" w:rsidR="00B20781" w:rsidRDefault="00B20781" w:rsidP="00B207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BF7946" w14:textId="77777777" w:rsidR="0086622B" w:rsidRDefault="0086622B" w:rsidP="00B20781">
      <w:pPr>
        <w:spacing w:after="0"/>
        <w:jc w:val="both"/>
        <w:rPr>
          <w:rFonts w:ascii="Times New Roman" w:hAnsi="Times New Roman"/>
          <w:sz w:val="24"/>
          <w:szCs w:val="24"/>
        </w:rPr>
        <w:sectPr w:rsidR="0086622B" w:rsidSect="00CA61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59C5CAE" w14:textId="467A4DD5" w:rsidR="001D474B" w:rsidRPr="001D474B" w:rsidRDefault="001D474B" w:rsidP="001D4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474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</w:t>
      </w:r>
      <w:r w:rsidR="006C75EA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учебной дисциплины</w:t>
      </w:r>
      <w:r w:rsidRPr="001D47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ОГСЭ.04</w:t>
      </w:r>
      <w:r w:rsidRPr="001D47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Физическая культура</w:t>
      </w:r>
    </w:p>
    <w:p w14:paraId="4A9C4891" w14:textId="77777777" w:rsidR="001D474B" w:rsidRPr="001D474B" w:rsidRDefault="001D474B" w:rsidP="001D47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474B">
        <w:rPr>
          <w:rFonts w:ascii="Times New Roman" w:eastAsiaTheme="minorEastAsia" w:hAnsi="Times New Roman"/>
          <w:b/>
          <w:sz w:val="24"/>
          <w:lang w:eastAsia="ru-RU"/>
        </w:rPr>
        <w:t>23.02.06 Техническая эксплуатация подвижного состава железных дорог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0915"/>
        <w:gridCol w:w="992"/>
        <w:gridCol w:w="1417"/>
      </w:tblGrid>
      <w:tr w:rsidR="001D474B" w:rsidRPr="001D474B" w14:paraId="5245E364" w14:textId="77777777" w:rsidTr="001D474B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B5D8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  <w:p w14:paraId="45851123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343F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Наименование разделов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2822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>Тема и содержание учебного материала, практические работы, самостоятельная занятия студентов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729F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>Объем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2889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>Формируемые общие компетенции</w:t>
            </w:r>
          </w:p>
        </w:tc>
      </w:tr>
      <w:tr w:rsidR="001D474B" w:rsidRPr="001D474B" w14:paraId="48C74BA9" w14:textId="77777777" w:rsidTr="001D474B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4214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CF6F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i/>
                <w:lang w:eastAsia="ru-RU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AAD1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i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F76E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i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1931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i/>
                <w:lang w:eastAsia="ru-RU"/>
              </w:rPr>
              <w:t>4</w:t>
            </w:r>
          </w:p>
        </w:tc>
      </w:tr>
      <w:tr w:rsidR="001D474B" w:rsidRPr="001D474B" w14:paraId="4A5078AF" w14:textId="77777777" w:rsidTr="001D474B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6A96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CE50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>Раздел 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BA64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>Физическая культура как часть культуры общества 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544F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4D91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ОК 01, ОК 04, ОК 08</w:t>
            </w:r>
          </w:p>
        </w:tc>
      </w:tr>
      <w:tr w:rsidR="001D474B" w:rsidRPr="001D474B" w14:paraId="7D197933" w14:textId="77777777" w:rsidTr="001D474B">
        <w:trPr>
          <w:trHeight w:val="1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32B695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  <w:p w14:paraId="10931FEA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C06CE" w14:textId="6F759108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1.1. </w:t>
            </w: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Современное состояние физической культуры и спорта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DE12E2" w14:textId="77777777" w:rsidR="001D474B" w:rsidRPr="001D474B" w:rsidRDefault="001D474B" w:rsidP="001D4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Современное состояние физической культуры и спорта.</w:t>
            </w:r>
            <w:r w:rsidRPr="001D474B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</w:t>
            </w:r>
          </w:p>
          <w:p w14:paraId="6687404A" w14:textId="77777777" w:rsidR="001D474B" w:rsidRPr="001D474B" w:rsidRDefault="001D474B" w:rsidP="001D4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ar-SA"/>
              </w:rPr>
              <w:t>Физическая культура как часть культуры общества и человека. Роль физической культуры в общекультурном, профессиональном и социальном развитии человека. Современное представление о физической культуре: основные понятия; основные направления развития физической культуры в обществе и их формы организации.</w:t>
            </w:r>
            <w:r w:rsidRPr="001D474B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 xml:space="preserve"> </w:t>
            </w:r>
            <w:r w:rsidRPr="001D474B">
              <w:rPr>
                <w:rFonts w:ascii="Times New Roman" w:eastAsia="Times New Roman" w:hAnsi="Times New Roman"/>
                <w:color w:val="000000"/>
                <w:lang w:eastAsia="ar-SA"/>
              </w:rPr>
              <w:t>Всероссийский физкультурно-спортивный комплекс «Готов к труду и обороне» (ГТО).</w:t>
            </w:r>
          </w:p>
          <w:p w14:paraId="6DBA4F11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Требования к технике безопасности на занятиях физическими упражнениями разной направленности (в условиях спортивного зала и спортивных площадок).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782681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9E8EB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ОК 01, ОК 04, ОК 08</w:t>
            </w:r>
          </w:p>
        </w:tc>
      </w:tr>
      <w:tr w:rsidR="001D474B" w:rsidRPr="001D474B" w14:paraId="2A0F7B37" w14:textId="77777777" w:rsidTr="001D474B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A711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515A9" w14:textId="2F446F7B" w:rsidR="001D474B" w:rsidRPr="001D474B" w:rsidRDefault="001D474B" w:rsidP="00D42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1.2. </w:t>
            </w: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Современные системы и технологии укрепления и сохранения здоровья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CD01C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№1</w:t>
            </w:r>
          </w:p>
          <w:p w14:paraId="4338823C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Современные системы и технологии укрепления и сохранения здоровья.</w:t>
            </w:r>
          </w:p>
          <w:p w14:paraId="69E91D3F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Дыхательная гимнастика, антистрессовая пластическая гимнастика, йога, глазодвигательная гимнастика.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F7D8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7D9E9" w14:textId="77777777" w:rsidR="001D474B" w:rsidRPr="001D474B" w:rsidRDefault="001D474B" w:rsidP="001D474B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ОК 01, ОК 04, ОК 08</w:t>
            </w:r>
          </w:p>
        </w:tc>
      </w:tr>
      <w:tr w:rsidR="001D474B" w:rsidRPr="001D474B" w14:paraId="7C289549" w14:textId="77777777" w:rsidTr="001D474B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AFF8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97F68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9891A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№2</w:t>
            </w:r>
          </w:p>
          <w:p w14:paraId="557D9FDB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Современные системы и технологии укрепления и сохранения здоровья.</w:t>
            </w:r>
          </w:p>
          <w:p w14:paraId="4F6A86AC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Стрейтчинг</w:t>
            </w:r>
            <w:proofErr w:type="spellEnd"/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, суставная гимнастика, лыжные прогулки по пересеченной местности, оздоровительная ходьба, северная или скандинавская ходьба и оздоровительный бег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66D3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E8D89" w14:textId="77777777" w:rsidR="001D474B" w:rsidRPr="001D474B" w:rsidRDefault="001D474B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52084D91" w14:textId="77777777" w:rsidTr="001D474B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0D87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BF33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02EC21F" w14:textId="77777777" w:rsidR="001D474B" w:rsidRPr="00A50E97" w:rsidRDefault="001D474B" w:rsidP="001D474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Verdana"/>
                <w:bCs/>
                <w:i/>
                <w:sz w:val="24"/>
                <w:szCs w:val="24"/>
              </w:rPr>
            </w:pPr>
            <w:r w:rsidRPr="00A50E97">
              <w:rPr>
                <w:rFonts w:ascii="Times New Roman" w:eastAsia="Times New Roman" w:hAnsi="Times New Roman" w:cs="Verdana"/>
                <w:bCs/>
                <w:i/>
                <w:sz w:val="24"/>
                <w:szCs w:val="24"/>
              </w:rPr>
              <w:t>Самостоятельная работа:</w:t>
            </w:r>
          </w:p>
          <w:p w14:paraId="2CD9FAC0" w14:textId="77777777" w:rsidR="001D474B" w:rsidRPr="003C7FD9" w:rsidRDefault="001D474B" w:rsidP="001D474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Verdana"/>
                <w:b/>
                <w:i/>
                <w:sz w:val="24"/>
                <w:szCs w:val="24"/>
              </w:rPr>
            </w:pPr>
            <w:r w:rsidRPr="003C7FD9">
              <w:rPr>
                <w:rFonts w:ascii="Times New Roman" w:eastAsia="Times New Roman" w:hAnsi="Times New Roman" w:cs="Verdana"/>
                <w:b/>
                <w:bCs/>
                <w:i/>
                <w:sz w:val="24"/>
                <w:szCs w:val="24"/>
              </w:rPr>
              <w:t>Составить комплекс упражнений,</w:t>
            </w:r>
            <w:r w:rsidRPr="003C7FD9">
              <w:rPr>
                <w:rFonts w:ascii="Times New Roman" w:eastAsia="Times New Roman" w:hAnsi="Times New Roman" w:cs="Verdana"/>
                <w:b/>
                <w:i/>
                <w:sz w:val="24"/>
                <w:szCs w:val="24"/>
              </w:rPr>
              <w:t xml:space="preserve"> используя современные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1756946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6DE2" w14:textId="77777777" w:rsidR="001D474B" w:rsidRPr="001D474B" w:rsidRDefault="001D474B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024C08FC" w14:textId="77777777" w:rsidTr="001D474B">
        <w:trPr>
          <w:trHeight w:val="1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4A50B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C6A05" w14:textId="595C4930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1.3. </w:t>
            </w: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Основы методики самостоятельных занятий оздоровительной физической культурой и самоконтроль за индивидуальными показателями здоровья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BFF2E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№3</w:t>
            </w:r>
          </w:p>
          <w:p w14:paraId="76097ED8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Организация занятий физическими упражнениями различной направленности</w:t>
            </w:r>
          </w:p>
          <w:p w14:paraId="65541D53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к занятиям физической культурой (выбор мест занятий, инвентаря и одежды, планирование занятий с разной функциональной направленностью). Нагрузка и факторы регуляции нагрузки при проведении самостоятельных занятий физическими упражнениями.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5F8E7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AAA83" w14:textId="77777777" w:rsidR="001D474B" w:rsidRPr="001D474B" w:rsidRDefault="001D474B" w:rsidP="001D474B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ОК 01, ОК 04, ОК 08</w:t>
            </w:r>
          </w:p>
        </w:tc>
      </w:tr>
      <w:tr w:rsidR="001D474B" w:rsidRPr="001D474B" w14:paraId="52EAF604" w14:textId="77777777" w:rsidTr="001D474B">
        <w:trPr>
          <w:trHeight w:val="1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15129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  <w:p w14:paraId="5F9372C7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727D1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F4981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№4</w:t>
            </w:r>
          </w:p>
          <w:p w14:paraId="70A3A5C3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Дневник самоконтроля.</w:t>
            </w:r>
          </w:p>
          <w:p w14:paraId="511B2A1E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Самоконтроль за индивидуальными показателями физического развития, умственной и физической работоспособностью, индивидуальными показателями физической подготовленности.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B998B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E1867" w14:textId="77777777" w:rsidR="001D474B" w:rsidRPr="001D474B" w:rsidRDefault="001D474B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646B535A" w14:textId="77777777" w:rsidTr="001D474B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E60D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3819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06ED379" w14:textId="77777777" w:rsidR="001D474B" w:rsidRPr="003C7FD9" w:rsidRDefault="001D474B" w:rsidP="001D474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Verdana"/>
                <w:i/>
                <w:sz w:val="24"/>
                <w:szCs w:val="24"/>
              </w:rPr>
            </w:pPr>
            <w:r w:rsidRPr="003C7FD9">
              <w:rPr>
                <w:rFonts w:ascii="Times New Roman" w:eastAsia="Times New Roman" w:hAnsi="Times New Roman" w:cs="Verdana"/>
                <w:i/>
                <w:sz w:val="24"/>
                <w:szCs w:val="24"/>
              </w:rPr>
              <w:t>Самостоятельная работа:</w:t>
            </w:r>
          </w:p>
          <w:p w14:paraId="76B3B23A" w14:textId="77777777" w:rsidR="001D474B" w:rsidRPr="003C7FD9" w:rsidRDefault="001D474B" w:rsidP="001D474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Verdana"/>
                <w:b/>
                <w:i/>
                <w:sz w:val="24"/>
                <w:szCs w:val="24"/>
              </w:rPr>
            </w:pPr>
            <w:r w:rsidRPr="003C7FD9">
              <w:rPr>
                <w:rFonts w:ascii="Times New Roman" w:eastAsia="Times New Roman" w:hAnsi="Times New Roman" w:cs="Verdana"/>
                <w:b/>
                <w:i/>
                <w:sz w:val="24"/>
                <w:szCs w:val="24"/>
              </w:rPr>
              <w:t>Заполнить дневник самоконтроля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6C96323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3085" w14:textId="77777777" w:rsidR="001D474B" w:rsidRPr="001D474B" w:rsidRDefault="001D474B" w:rsidP="001D474B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1D474B" w:rsidRPr="001D474B" w14:paraId="7E86A24C" w14:textId="77777777" w:rsidTr="001D474B">
        <w:trPr>
          <w:trHeight w:val="277"/>
        </w:trPr>
        <w:tc>
          <w:tcPr>
            <w:tcW w:w="1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9943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Профессионально-ориентированное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5297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4DFC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1D474B" w:rsidRPr="001D474B" w14:paraId="71C55AB1" w14:textId="77777777" w:rsidTr="001D474B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3114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07C4C" w14:textId="4013F9A0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1.4. </w:t>
            </w: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Физическая культура в режиме трудового дня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D33A6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№5</w:t>
            </w:r>
          </w:p>
          <w:p w14:paraId="64C31815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Зоны риска физического здоровья в профессиональной деятельности.</w:t>
            </w:r>
          </w:p>
          <w:p w14:paraId="2B7FC0FC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Рациональная организация труда, факторы сохранения и укрепления здоровья, профилактика переутомления. Составление профессиограммы.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57D7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5BA35" w14:textId="77777777" w:rsidR="001D474B" w:rsidRPr="001D474B" w:rsidRDefault="001D474B" w:rsidP="001D474B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ОК 01, ОК 04, ОК 08</w:t>
            </w:r>
          </w:p>
        </w:tc>
      </w:tr>
      <w:tr w:rsidR="001D474B" w:rsidRPr="001D474B" w14:paraId="319E372B" w14:textId="77777777" w:rsidTr="001D474B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3788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0205F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68653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№6</w:t>
            </w:r>
          </w:p>
          <w:p w14:paraId="625BDF43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Профилактика переутомления в профессиональной деятельности.</w:t>
            </w:r>
          </w:p>
          <w:p w14:paraId="7991079F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принадлежности выбранной профессии/специальности к группе труда. Подбор физических упражнений для проведения производственной гимнастики.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4962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220BA" w14:textId="77777777" w:rsidR="001D474B" w:rsidRPr="001D474B" w:rsidRDefault="001D474B" w:rsidP="001D474B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1D474B" w:rsidRPr="001D474B" w14:paraId="31694FAF" w14:textId="77777777" w:rsidTr="001D474B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3DEC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F3D49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ED5FD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№7</w:t>
            </w:r>
          </w:p>
          <w:p w14:paraId="3D1414CA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Освоение методики составления и проведения комплексов упражнений</w:t>
            </w:r>
          </w:p>
          <w:p w14:paraId="466E66F8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- для производственной гимнастики;</w:t>
            </w:r>
          </w:p>
          <w:p w14:paraId="14710CEA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- для профилактики профессиональных заболеваний с учетом специфики будущей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3829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C5DDB" w14:textId="77777777" w:rsidR="001D474B" w:rsidRPr="001D474B" w:rsidRDefault="001D474B" w:rsidP="001D474B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1D474B" w:rsidRPr="001D474B" w14:paraId="4F813787" w14:textId="77777777" w:rsidTr="001D474B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BE19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11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9089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82CAE3D" w14:textId="77777777" w:rsidR="001D474B" w:rsidRPr="00D422EB" w:rsidRDefault="001D474B" w:rsidP="001D474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Verdana"/>
                <w:i/>
                <w:sz w:val="24"/>
                <w:szCs w:val="24"/>
              </w:rPr>
            </w:pPr>
            <w:r w:rsidRPr="00D422EB">
              <w:rPr>
                <w:rFonts w:ascii="Times New Roman" w:eastAsia="Times New Roman" w:hAnsi="Times New Roman" w:cs="Verdana"/>
                <w:i/>
                <w:sz w:val="24"/>
                <w:szCs w:val="24"/>
              </w:rPr>
              <w:t>Самостоятельная работа:</w:t>
            </w:r>
          </w:p>
          <w:p w14:paraId="0525252B" w14:textId="77777777" w:rsidR="001D474B" w:rsidRPr="00D422EB" w:rsidRDefault="001D474B" w:rsidP="001D474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Verdana"/>
                <w:b/>
                <w:i/>
                <w:sz w:val="24"/>
                <w:szCs w:val="24"/>
              </w:rPr>
            </w:pPr>
            <w:r w:rsidRPr="00D422EB">
              <w:rPr>
                <w:rFonts w:ascii="Times New Roman" w:eastAsia="Times New Roman" w:hAnsi="Times New Roman" w:cs="Verdana"/>
                <w:b/>
                <w:i/>
                <w:sz w:val="24"/>
                <w:szCs w:val="24"/>
                <w:lang w:val="en-US"/>
              </w:rPr>
              <w:t>Составить профессиограмму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D0F8F46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7A85" w14:textId="77777777" w:rsidR="001D474B" w:rsidRPr="001D474B" w:rsidRDefault="001D474B" w:rsidP="001D474B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1D474B" w:rsidRPr="001D474B" w14:paraId="1A75D855" w14:textId="77777777" w:rsidTr="001D474B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0F82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BC36C" w14:textId="134458EB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1.5. </w:t>
            </w: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Профессионально-прикладная физическая подготовка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4CDDE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№8</w:t>
            </w:r>
          </w:p>
          <w:p w14:paraId="398A8A00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Профессионально-прикладная физическая подготовка.</w:t>
            </w:r>
          </w:p>
          <w:p w14:paraId="12DCFF5D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Понятие «профессионально-прикладной физической подготовки», задачи профессионально-прикладной физической подготовки, средства профессионально-прикладной физической подготовки.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52B3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A748C" w14:textId="77777777" w:rsidR="001D474B" w:rsidRPr="001D474B" w:rsidRDefault="001D474B" w:rsidP="001D474B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ОК 01, ОК 04, ОК 08</w:t>
            </w:r>
          </w:p>
        </w:tc>
      </w:tr>
      <w:tr w:rsidR="001D474B" w:rsidRPr="001D474B" w14:paraId="228A6C57" w14:textId="77777777" w:rsidTr="001D474B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F492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13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B47A7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89780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№9</w:t>
            </w:r>
          </w:p>
          <w:p w14:paraId="3A28EE6E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Определение значимых физических и личностных качеств.</w:t>
            </w:r>
          </w:p>
          <w:p w14:paraId="4F4FBF23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С учетом специфики получаемой профессии/специальности; определение видов физкультурно-спортивной деятельности для развития профессионально-значимых физических и психических качеств.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7F00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9024F" w14:textId="77777777" w:rsidR="001D474B" w:rsidRPr="001D474B" w:rsidRDefault="001D474B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4EA3B6E1" w14:textId="77777777" w:rsidTr="001D474B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FEB4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14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029A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2A52A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№10</w:t>
            </w:r>
          </w:p>
          <w:p w14:paraId="29870038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Составление комплексов профессионально-прикладной физической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3485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936D" w14:textId="77777777" w:rsidR="001D474B" w:rsidRPr="001D474B" w:rsidRDefault="001D474B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60EF1C35" w14:textId="77777777" w:rsidTr="001D474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C05C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7578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Раздел 2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A53BB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Методические основы обучения различным видам физкультурно-спортивной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36A6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791D" w14:textId="77777777" w:rsidR="001D474B" w:rsidRPr="001D474B" w:rsidRDefault="001D474B" w:rsidP="001D474B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4FF9C7EC" w14:textId="77777777" w:rsidTr="001D474B">
        <w:trPr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12D1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16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0B58B" w14:textId="092CB5BA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2.1. </w:t>
            </w: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Подбор упражнений, составление комплексов упражнений для различных форм организации занятий физической культурой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15244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№11</w:t>
            </w:r>
          </w:p>
          <w:p w14:paraId="3CCDBA18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Освоение методик составления и проведения комплексов упражнений</w:t>
            </w:r>
          </w:p>
          <w:p w14:paraId="3B68F7D2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Комплексы утренней гимнастики, физкультминуток, физкультпауз, комплексов упражнений для коррекции осанки и телосложения.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099B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562BC" w14:textId="77777777" w:rsidR="001D474B" w:rsidRPr="001D474B" w:rsidRDefault="001D474B" w:rsidP="001D474B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ОК 01, ОК 04, ОК 08</w:t>
            </w:r>
          </w:p>
        </w:tc>
      </w:tr>
      <w:tr w:rsidR="001D474B" w:rsidRPr="001D474B" w14:paraId="46052BA0" w14:textId="77777777" w:rsidTr="001D474B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8BDD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17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D8309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8E3BC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№12</w:t>
            </w:r>
          </w:p>
          <w:p w14:paraId="7EA5799C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Проведение комплексов упражнений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5F77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63392" w14:textId="77777777" w:rsidR="001D474B" w:rsidRPr="001D474B" w:rsidRDefault="001D474B" w:rsidP="001D474B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1C0645A6" w14:textId="77777777" w:rsidTr="001D474B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6CD2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18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8A02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4A940C6" w14:textId="77777777" w:rsidR="001D474B" w:rsidRPr="00D422EB" w:rsidRDefault="001D474B" w:rsidP="001D474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Verdana"/>
                <w:i/>
                <w:sz w:val="24"/>
                <w:szCs w:val="24"/>
              </w:rPr>
            </w:pPr>
            <w:r w:rsidRPr="00D422EB">
              <w:rPr>
                <w:rFonts w:ascii="Times New Roman" w:eastAsia="Times New Roman" w:hAnsi="Times New Roman" w:cs="Verdana"/>
                <w:i/>
                <w:sz w:val="24"/>
                <w:szCs w:val="24"/>
              </w:rPr>
              <w:t>Самостоятельная работа:</w:t>
            </w:r>
          </w:p>
          <w:p w14:paraId="7C26C1CB" w14:textId="77777777" w:rsidR="001D474B" w:rsidRPr="00D422EB" w:rsidRDefault="001D474B" w:rsidP="001D474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Verdana"/>
                <w:b/>
                <w:i/>
                <w:sz w:val="24"/>
                <w:szCs w:val="24"/>
              </w:rPr>
            </w:pPr>
            <w:r w:rsidRPr="00D422EB">
              <w:rPr>
                <w:rFonts w:ascii="Times New Roman" w:eastAsia="Times New Roman" w:hAnsi="Times New Roman" w:cs="Verdana"/>
                <w:b/>
                <w:i/>
                <w:sz w:val="24"/>
                <w:szCs w:val="24"/>
              </w:rPr>
              <w:t>Составить комплекс утренней гимнастики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5E58F17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596C" w14:textId="77777777" w:rsidR="001D474B" w:rsidRPr="001D474B" w:rsidRDefault="001D474B" w:rsidP="001D474B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70E34497" w14:textId="77777777" w:rsidTr="001D474B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BABD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AF71" w14:textId="53734BB8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2.2. </w:t>
            </w: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 xml:space="preserve">Составление и проведение самостоятельных </w:t>
            </w: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занятий по подготовке к сдаче норм и требований ВФСК «ГТО»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9402B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Практическая работа №13</w:t>
            </w:r>
          </w:p>
          <w:p w14:paraId="72DF7B59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Составление и проведение комплексов упражнений для подготовки к выполнению тестовых упражнений</w:t>
            </w:r>
          </w:p>
          <w:p w14:paraId="028BFB59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Освоение методики составление планов-конспектов и выполнения самостоятельных заданий по подготовке к </w:t>
            </w: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сдаче норм и требований ВФСК «ГТО».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3C1B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A92E" w14:textId="77777777" w:rsidR="001D474B" w:rsidRPr="001D474B" w:rsidRDefault="001D474B" w:rsidP="001D474B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ОК 01, ОК 04, ОК 08</w:t>
            </w:r>
          </w:p>
        </w:tc>
      </w:tr>
      <w:tr w:rsidR="001D474B" w:rsidRPr="001D474B" w14:paraId="2671C0F8" w14:textId="77777777" w:rsidTr="001D474B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50DC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F970" w14:textId="54EAEC2D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2.3. </w:t>
            </w: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Методы самоконтроля и оценка умственной и физической работоспособности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31EA6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№14</w:t>
            </w:r>
          </w:p>
          <w:p w14:paraId="768B7B6D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Применение методов самоконтроля и оценки умственной и физической работоспособности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FC7B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EC80" w14:textId="77777777" w:rsidR="001D474B" w:rsidRPr="001D474B" w:rsidRDefault="001D474B" w:rsidP="001D474B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ОК 01, ОК 04, ОК 08</w:t>
            </w:r>
          </w:p>
        </w:tc>
      </w:tr>
      <w:tr w:rsidR="001D474B" w:rsidRPr="001D474B" w14:paraId="7D4EBF1E" w14:textId="77777777" w:rsidTr="001D474B">
        <w:trPr>
          <w:trHeight w:val="119"/>
        </w:trPr>
        <w:tc>
          <w:tcPr>
            <w:tcW w:w="1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B518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Профессионально-ориентированное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531A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F02D" w14:textId="77777777" w:rsidR="001D474B" w:rsidRPr="001D474B" w:rsidRDefault="001D474B" w:rsidP="001D474B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1D474B" w:rsidRPr="001D474B" w14:paraId="155B4D3B" w14:textId="77777777" w:rsidTr="001D474B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DAC2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21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31DDF" w14:textId="0A4A0693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2.5. </w:t>
            </w: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Профессионально-прикладная физическая подготовка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D9BE1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lang w:eastAsia="ru-RU"/>
              </w:rPr>
              <w:t>Практическая работа №15</w:t>
            </w:r>
          </w:p>
          <w:p w14:paraId="0A71AC22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lang w:eastAsia="ru-RU"/>
              </w:rPr>
              <w:t>Характеристика профессиональной деятельности</w:t>
            </w:r>
          </w:p>
          <w:p w14:paraId="45E539F7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lang w:eastAsia="ru-RU"/>
              </w:rPr>
              <w:t>Группа труда, рабочее положение, рабочие движения, функциональные системы, обеспечивающие трудовой процесс, внешние условия или производственные факторы, профессиональные заболевания.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999E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AF08F" w14:textId="77777777" w:rsidR="001D474B" w:rsidRPr="001D474B" w:rsidRDefault="001D474B" w:rsidP="001D474B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ОК 01, ОК 04, ОК 08</w:t>
            </w:r>
          </w:p>
        </w:tc>
      </w:tr>
      <w:tr w:rsidR="001D474B" w:rsidRPr="001D474B" w14:paraId="734C8113" w14:textId="77777777" w:rsidTr="001D474B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9B82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22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0CA94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86F60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№16</w:t>
            </w:r>
          </w:p>
          <w:p w14:paraId="76958705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Освоение комплексов упражнений для производственной гимнастики различных групп профессий</w:t>
            </w:r>
          </w:p>
          <w:p w14:paraId="6169C027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Первая, вторая, третья, четвертая группы профессий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8364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66A66" w14:textId="77777777" w:rsidR="001D474B" w:rsidRPr="001D474B" w:rsidRDefault="001D474B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5C9DE7D6" w14:textId="77777777" w:rsidTr="001D474B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B4AE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23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5DF1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3C09B26" w14:textId="77777777" w:rsidR="001D474B" w:rsidRPr="00D422EB" w:rsidRDefault="001D474B" w:rsidP="001D474B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D422EB">
              <w:rPr>
                <w:rFonts w:ascii="Times New Roman" w:hAnsi="Times New Roman"/>
                <w:bCs/>
                <w:i/>
                <w:lang w:eastAsia="ru-RU"/>
              </w:rPr>
              <w:t>Самостоятельная работа:</w:t>
            </w:r>
          </w:p>
          <w:p w14:paraId="3F0CEE46" w14:textId="77777777" w:rsidR="001D474B" w:rsidRPr="00D422EB" w:rsidRDefault="001D474B" w:rsidP="001D474B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D422EB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Дополнить профессиограмму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E1DDBCD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48A7" w14:textId="77777777" w:rsidR="001D474B" w:rsidRPr="001D474B" w:rsidRDefault="001D474B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39966E55" w14:textId="77777777" w:rsidTr="001D474B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ED49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DC9D" w14:textId="74415AEC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2.6. </w:t>
            </w: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Физические упражнения для оздоровительных форм занятий физической культурой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65DBC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№17</w:t>
            </w:r>
          </w:p>
          <w:p w14:paraId="0A16C1F4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Освоение упражнений современных оздоровительных систем</w:t>
            </w:r>
          </w:p>
          <w:p w14:paraId="261B5A26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Систем физического воспитания ориентированных на повышение функциональных возможностей организма, поддержания работоспособности, развитие основных физических качеств.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399A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7B98" w14:textId="77777777" w:rsidR="001D474B" w:rsidRPr="001D474B" w:rsidRDefault="001D474B" w:rsidP="001D474B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ОК 01, ОК 04, ОК 08</w:t>
            </w:r>
          </w:p>
        </w:tc>
      </w:tr>
      <w:tr w:rsidR="001D474B" w:rsidRPr="001D474B" w14:paraId="79F9C344" w14:textId="77777777" w:rsidTr="001D474B">
        <w:trPr>
          <w:trHeight w:val="345"/>
        </w:trPr>
        <w:tc>
          <w:tcPr>
            <w:tcW w:w="1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83E0" w14:textId="1666791F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2.7. Гимнастика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0FC7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1240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1D474B" w:rsidRPr="001D474B" w14:paraId="013E5992" w14:textId="77777777" w:rsidTr="001D474B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F35F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25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98478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>2.7 (1)</w:t>
            </w: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 xml:space="preserve"> Основная гимнастика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B93EE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№18</w:t>
            </w:r>
          </w:p>
          <w:p w14:paraId="04071557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Техника безопасности на занятиях гимнастикой. Строевая подготовка.</w:t>
            </w:r>
          </w:p>
          <w:p w14:paraId="1ECA5218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Выполнение строевых упражнений, строевых приемов: построений и перестроений, передвижений, </w:t>
            </w:r>
            <w:proofErr w:type="spellStart"/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размыканий</w:t>
            </w:r>
            <w:proofErr w:type="spellEnd"/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</w:t>
            </w:r>
            <w:proofErr w:type="spellStart"/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смыканий</w:t>
            </w:r>
            <w:proofErr w:type="spellEnd"/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, поворотов на месте.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31FE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6BDDC" w14:textId="77777777" w:rsidR="001D474B" w:rsidRPr="001D474B" w:rsidRDefault="001D474B" w:rsidP="001D474B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ОК 01, ОК 04, ОК 08</w:t>
            </w:r>
          </w:p>
        </w:tc>
      </w:tr>
      <w:tr w:rsidR="001D474B" w:rsidRPr="001D474B" w14:paraId="499BC34C" w14:textId="77777777" w:rsidTr="001D474B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F5CD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26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8A96C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83B0C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№19</w:t>
            </w:r>
          </w:p>
          <w:p w14:paraId="52FE18A6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Выполнение общеразвивающих упражнений</w:t>
            </w:r>
          </w:p>
          <w:p w14:paraId="79046840" w14:textId="1622468D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Без </w:t>
            </w:r>
            <w:r w:rsidR="006C75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дисциплины</w:t>
            </w: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, с предметом, в парах, в группах, на снарядах, тренажерах.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582F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3E382" w14:textId="77777777" w:rsidR="001D474B" w:rsidRPr="001D474B" w:rsidRDefault="001D474B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15B3857A" w14:textId="77777777" w:rsidTr="001D474B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28FA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27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0EE03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7D835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№20</w:t>
            </w:r>
          </w:p>
          <w:p w14:paraId="02BE5169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Выполнение прикладных упражнений</w:t>
            </w:r>
          </w:p>
          <w:p w14:paraId="5A45C8D7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Ходьба и бег, упражнения в равновесии, лазанье и </w:t>
            </w:r>
            <w:proofErr w:type="spellStart"/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перелазание</w:t>
            </w:r>
            <w:proofErr w:type="spellEnd"/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, метание и ловля, поднимание и переноска груза, прыжки.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B394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40C95" w14:textId="77777777" w:rsidR="001D474B" w:rsidRPr="001D474B" w:rsidRDefault="001D474B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2591965E" w14:textId="77777777" w:rsidTr="001D474B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4887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28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2727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7FDE148" w14:textId="77777777" w:rsidR="001D474B" w:rsidRPr="00D422EB" w:rsidRDefault="001D474B" w:rsidP="001D474B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D422EB">
              <w:rPr>
                <w:rFonts w:ascii="Times New Roman" w:hAnsi="Times New Roman"/>
                <w:bCs/>
                <w:i/>
                <w:lang w:eastAsia="ru-RU"/>
              </w:rPr>
              <w:t>Самостоятельная работа:</w:t>
            </w:r>
          </w:p>
          <w:p w14:paraId="01B84008" w14:textId="77777777" w:rsidR="001D474B" w:rsidRPr="00D422EB" w:rsidRDefault="001D474B" w:rsidP="001D474B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D422EB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Дыхательная гимнастика.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47D2137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F834" w14:textId="77777777" w:rsidR="001D474B" w:rsidRPr="001D474B" w:rsidRDefault="001D474B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1948851F" w14:textId="77777777" w:rsidTr="001D474B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65D2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29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902AD" w14:textId="215987FD" w:rsidR="001D474B" w:rsidRPr="001D474B" w:rsidRDefault="00D422E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Раздел</w:t>
            </w:r>
            <w:r w:rsidR="001D474B"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2.7 (2) </w:t>
            </w:r>
            <w:r w:rsidR="001D474B" w:rsidRPr="001D474B">
              <w:rPr>
                <w:rFonts w:ascii="Times New Roman" w:eastAsia="Times New Roman" w:hAnsi="Times New Roman"/>
                <w:bCs/>
                <w:lang w:eastAsia="ru-RU"/>
              </w:rPr>
              <w:t>Спортивная гимнастика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89B70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№21</w:t>
            </w:r>
          </w:p>
          <w:p w14:paraId="2A6FE371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Освоение элементов и комбинаций на параллельных брусьях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3208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D176D" w14:textId="77777777" w:rsidR="001D474B" w:rsidRPr="001D474B" w:rsidRDefault="001D474B" w:rsidP="001D474B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ОК 01, ОК 04, ОК 08</w:t>
            </w:r>
          </w:p>
        </w:tc>
      </w:tr>
      <w:tr w:rsidR="001D474B" w:rsidRPr="001D474B" w14:paraId="26432334" w14:textId="77777777" w:rsidTr="001D474B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A58B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30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69094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53163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№22</w:t>
            </w:r>
          </w:p>
          <w:p w14:paraId="23A4A8F0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Совершенствование элементов и комбинаций на параллельных брусьях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D055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24238" w14:textId="77777777" w:rsidR="001D474B" w:rsidRPr="001D474B" w:rsidRDefault="001D474B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497F3B4F" w14:textId="77777777" w:rsidTr="001D474B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58F4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31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38B64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753D3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№23</w:t>
            </w:r>
          </w:p>
          <w:p w14:paraId="2E47669F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Освоение элементов и комбинаций на перекладине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B89C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EE54C" w14:textId="77777777" w:rsidR="001D474B" w:rsidRPr="001D474B" w:rsidRDefault="001D474B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577C1484" w14:textId="77777777" w:rsidTr="001D474B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2BB7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33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DDC0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7F986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№24</w:t>
            </w:r>
          </w:p>
          <w:p w14:paraId="53BC5D4C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Совершенствование элементов и комбинаций на перекладине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21B8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8C60" w14:textId="77777777" w:rsidR="001D474B" w:rsidRPr="001D474B" w:rsidRDefault="001D474B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143D72D7" w14:textId="77777777" w:rsidTr="001D474B">
        <w:trPr>
          <w:trHeight w:val="10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BFD65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34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4E5AF" w14:textId="04FB7F04" w:rsidR="001D474B" w:rsidRPr="001D474B" w:rsidRDefault="00D422E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Раздел</w:t>
            </w:r>
            <w:r w:rsidR="001D474B"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2.7 (3) </w:t>
            </w:r>
            <w:r w:rsidR="001D474B" w:rsidRPr="001D474B">
              <w:rPr>
                <w:rFonts w:ascii="Times New Roman" w:eastAsia="Times New Roman" w:hAnsi="Times New Roman"/>
                <w:bCs/>
                <w:lang w:eastAsia="ru-RU"/>
              </w:rPr>
              <w:t>Акробатика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C23D2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№25</w:t>
            </w:r>
          </w:p>
          <w:p w14:paraId="21C70070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Освоение акробатических элементов</w:t>
            </w:r>
          </w:p>
          <w:p w14:paraId="6A6897A9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Кувырок вперед, кувырок назад, длинный кувырок, кувырок через плечо, стойка на лопатках, мост, стойка на руках, стойка на голове и руках, переворот боком «колесо», равновесие «ласточка».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F1978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0D9BA" w14:textId="77777777" w:rsidR="001D474B" w:rsidRPr="001D474B" w:rsidRDefault="001D474B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ОК 01, ОК 04, ОК 08</w:t>
            </w:r>
          </w:p>
        </w:tc>
      </w:tr>
      <w:tr w:rsidR="001D474B" w:rsidRPr="001D474B" w14:paraId="20E6AF52" w14:textId="77777777" w:rsidTr="001D474B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5369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35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BAA8C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AC108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№26</w:t>
            </w:r>
          </w:p>
          <w:p w14:paraId="3D4C39A1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Совершенствование акробатических элементов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BAA5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407A8" w14:textId="77777777" w:rsidR="001D474B" w:rsidRPr="001D474B" w:rsidRDefault="001D474B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156E77FC" w14:textId="77777777" w:rsidTr="001D474B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096DC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36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846FE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86CA4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№27</w:t>
            </w:r>
          </w:p>
          <w:p w14:paraId="018CBEC7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Освоение и совершенствование акробатических комбинаций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F7AB0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273BA" w14:textId="77777777" w:rsidR="001D474B" w:rsidRPr="001D474B" w:rsidRDefault="001D474B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020E0ADC" w14:textId="77777777" w:rsidTr="001D474B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AC5E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37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A5B9E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986E1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№28</w:t>
            </w:r>
          </w:p>
          <w:p w14:paraId="45282E58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Самостоятельное выполнение акробатических комбинаций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C02F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7993A" w14:textId="77777777" w:rsidR="001D474B" w:rsidRPr="001D474B" w:rsidRDefault="001D474B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3BC017C8" w14:textId="77777777" w:rsidTr="001D474B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43A8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38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648B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3A8F141" w14:textId="77777777" w:rsidR="001D474B" w:rsidRPr="00D422EB" w:rsidRDefault="001D474B" w:rsidP="001D474B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 w:rsidRPr="00D422EB">
              <w:rPr>
                <w:rFonts w:ascii="Times New Roman" w:hAnsi="Times New Roman"/>
                <w:bCs/>
                <w:i/>
                <w:lang w:eastAsia="ru-RU"/>
              </w:rPr>
              <w:t xml:space="preserve">Самостоятельная работа: </w:t>
            </w:r>
          </w:p>
          <w:p w14:paraId="033C0C68" w14:textId="77777777" w:rsidR="001D474B" w:rsidRPr="00D422EB" w:rsidRDefault="001D474B" w:rsidP="001D474B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D422EB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Подготовка акробатических комбинаций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1B49154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090C" w14:textId="77777777" w:rsidR="001D474B" w:rsidRPr="001D474B" w:rsidRDefault="001D474B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17F52B0E" w14:textId="77777777" w:rsidTr="001D474B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2866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39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3BB9B" w14:textId="43C5B92E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2.7 (4) </w:t>
            </w: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Атлетическая гимнастика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0E806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№29</w:t>
            </w:r>
          </w:p>
          <w:p w14:paraId="55F2094B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Выполнение упражнений атлетической гимнастики</w:t>
            </w:r>
          </w:p>
          <w:p w14:paraId="415B574A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Для мышц рук и плечевого пояса, мышц спины и живота, мышц ног с использованием собственного веса. Выполнение упражнений с собственным весом.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91F0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B9F25" w14:textId="77777777" w:rsidR="001D474B" w:rsidRPr="001D474B" w:rsidRDefault="001D474B" w:rsidP="001D474B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ОК 01, ОК 04, ОК 08</w:t>
            </w:r>
          </w:p>
        </w:tc>
      </w:tr>
      <w:tr w:rsidR="001D474B" w:rsidRPr="001D474B" w14:paraId="7DBEB177" w14:textId="77777777" w:rsidTr="001D474B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17F0B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40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3A35D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EDC82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№30</w:t>
            </w:r>
          </w:p>
          <w:p w14:paraId="34EE4A22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Выполнение упражнений с использованием новых видов фитнесс оборудования.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ECB33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63CFE" w14:textId="77777777" w:rsidR="001D474B" w:rsidRPr="001D474B" w:rsidRDefault="001D474B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78C57963" w14:textId="77777777" w:rsidTr="001D474B">
        <w:trPr>
          <w:trHeight w:val="5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103A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41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4D6D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2990598" w14:textId="77777777" w:rsidR="001D474B" w:rsidRPr="00D422EB" w:rsidRDefault="001D474B" w:rsidP="001D474B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D422EB">
              <w:rPr>
                <w:rFonts w:ascii="Times New Roman" w:hAnsi="Times New Roman"/>
                <w:bCs/>
                <w:i/>
                <w:lang w:eastAsia="ru-RU"/>
              </w:rPr>
              <w:t>Самостоятельная работа:</w:t>
            </w:r>
            <w:r w:rsidRPr="00D422EB">
              <w:rPr>
                <w:rFonts w:ascii="Times New Roman" w:hAnsi="Times New Roman"/>
                <w:bCs/>
                <w:i/>
                <w:lang w:eastAsia="ru-RU"/>
              </w:rPr>
              <w:tab/>
            </w:r>
          </w:p>
          <w:p w14:paraId="73787E7E" w14:textId="77777777" w:rsidR="001D474B" w:rsidRPr="00D422EB" w:rsidRDefault="001D474B" w:rsidP="001D474B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D422EB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1. Изучить упражнения с использование собственного веса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099A5BA" w14:textId="77777777" w:rsidR="001D474B" w:rsidRPr="001D474B" w:rsidRDefault="001D474B" w:rsidP="001D4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B772" w14:textId="77777777" w:rsidR="001D474B" w:rsidRPr="001D474B" w:rsidRDefault="001D474B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5820AB93" w14:textId="77777777" w:rsidTr="001D474B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B729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84D2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6D55FD5" w14:textId="77777777" w:rsidR="001D474B" w:rsidRPr="00D422EB" w:rsidRDefault="001D474B" w:rsidP="001D474B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D422EB">
              <w:rPr>
                <w:rFonts w:ascii="Times New Roman" w:hAnsi="Times New Roman"/>
                <w:b/>
                <w:bCs/>
                <w:i/>
                <w:lang w:eastAsia="ru-RU"/>
              </w:rPr>
              <w:t>2. Выполнить упражнения для развития мышц живота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2CA2573" w14:textId="77777777" w:rsidR="001D474B" w:rsidRPr="001D474B" w:rsidRDefault="001D474B" w:rsidP="001D4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9A07" w14:textId="77777777" w:rsidR="001D474B" w:rsidRPr="001D474B" w:rsidRDefault="001D474B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431EA3C5" w14:textId="77777777" w:rsidTr="001D474B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069C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42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17ED8" w14:textId="5E0A149D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2.8. </w:t>
            </w: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Легкая атлетика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BD4CB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№31</w:t>
            </w:r>
          </w:p>
          <w:p w14:paraId="21CF7605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Техника безопасности на занятиях легкой атлетикой. Техника бега высокого и низкого старта, стартового разгона, финиширования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647A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E5AD0" w14:textId="77777777" w:rsidR="001D474B" w:rsidRPr="001D474B" w:rsidRDefault="001D474B" w:rsidP="001D474B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ОК 01, ОК 04, ОК 08</w:t>
            </w:r>
          </w:p>
        </w:tc>
      </w:tr>
      <w:tr w:rsidR="001D474B" w:rsidRPr="001D474B" w14:paraId="7F1F1D93" w14:textId="77777777" w:rsidTr="001D474B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9DFA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43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23864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A337D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№32</w:t>
            </w:r>
          </w:p>
          <w:p w14:paraId="47F6101C" w14:textId="77777777" w:rsidR="001D474B" w:rsidRPr="001D474B" w:rsidRDefault="001D474B" w:rsidP="001D4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Бег на короткие дистанции.  </w:t>
            </w:r>
          </w:p>
          <w:p w14:paraId="45D4E9DF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lang w:eastAsia="ru-RU"/>
              </w:rPr>
              <w:lastRenderedPageBreak/>
              <w:t>Обучение техники бега  на короткие дистанции с низкого, среднего и высокого старта. (30м,60м)</w:t>
            </w:r>
          </w:p>
          <w:p w14:paraId="141CF8D7" w14:textId="77777777" w:rsidR="001D474B" w:rsidRPr="001D474B" w:rsidRDefault="001D474B" w:rsidP="001D4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lang w:eastAsia="ru-RU"/>
              </w:rPr>
              <w:t>Повышение уровня ОФП (специальные беговые упражнения).</w:t>
            </w:r>
          </w:p>
          <w:p w14:paraId="36830801" w14:textId="77777777" w:rsidR="001D474B" w:rsidRPr="001D474B" w:rsidRDefault="001D474B" w:rsidP="001D4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lang w:eastAsia="ru-RU"/>
              </w:rPr>
              <w:t>Развитие и совершенствование физических качеств (быстроты, координации движений, ловкости)</w:t>
            </w:r>
          </w:p>
          <w:p w14:paraId="5BD6D52B" w14:textId="77777777" w:rsidR="001D474B" w:rsidRPr="001D474B" w:rsidRDefault="001D474B" w:rsidP="001D4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 xml:space="preserve">Овладение и закрепление техники бега на короткие дистанции. </w:t>
            </w:r>
          </w:p>
          <w:p w14:paraId="5BBCC569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Совершенствование техники выполнения специальных упражнений.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E3178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CD11E" w14:textId="77777777" w:rsidR="001D474B" w:rsidRPr="001D474B" w:rsidRDefault="001D474B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2F8AC3A7" w14:textId="77777777" w:rsidTr="001D474B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7AA6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44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42207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A135A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2F00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8DB88" w14:textId="77777777" w:rsidR="001D474B" w:rsidRPr="001D474B" w:rsidRDefault="001D474B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76115691" w14:textId="77777777" w:rsidTr="001D474B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AFF0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45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A74F6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5D510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№33</w:t>
            </w:r>
          </w:p>
          <w:p w14:paraId="501B9C88" w14:textId="77777777" w:rsidR="001D474B" w:rsidRPr="001D474B" w:rsidRDefault="001D474B" w:rsidP="001D4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lang w:eastAsia="ru-RU"/>
              </w:rPr>
              <w:t xml:space="preserve">Бег на короткие и средние дистанции. </w:t>
            </w:r>
          </w:p>
          <w:p w14:paraId="4E50DF74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lang w:eastAsia="ru-RU"/>
              </w:rPr>
              <w:t>Совершенствование техники бега на короткие  и средние дистанции (старт, разбег, финиширование 10м, 60м,100м, 400м).</w:t>
            </w:r>
          </w:p>
          <w:p w14:paraId="0F993B03" w14:textId="77777777" w:rsidR="001D474B" w:rsidRPr="001D474B" w:rsidRDefault="001D474B" w:rsidP="001D4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lang w:eastAsia="ru-RU"/>
              </w:rPr>
              <w:t>Повышение уровня ОФП.</w:t>
            </w:r>
          </w:p>
          <w:p w14:paraId="04799BB7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lang w:eastAsia="ru-RU"/>
              </w:rPr>
              <w:t xml:space="preserve">Закрепление знаний по правилам судейства в лёгкой атлетике.  </w:t>
            </w:r>
          </w:p>
          <w:p w14:paraId="485762BE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lang w:eastAsia="ru-RU"/>
              </w:rPr>
              <w:t>Совершенствование техники бега на короткие дистанции и прыжки в длину с разбега.</w:t>
            </w:r>
          </w:p>
          <w:p w14:paraId="5B73F3C1" w14:textId="77777777" w:rsidR="001D474B" w:rsidRPr="001D474B" w:rsidRDefault="001D474B" w:rsidP="001D4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lang w:eastAsia="ru-RU"/>
              </w:rPr>
              <w:t>Закрепление техники выполнения общих физических упражнений.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2010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9BD55" w14:textId="77777777" w:rsidR="001D474B" w:rsidRPr="001D474B" w:rsidRDefault="001D474B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297E1F30" w14:textId="77777777" w:rsidTr="001D474B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0013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46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69512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1A7E9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№34</w:t>
            </w:r>
          </w:p>
          <w:p w14:paraId="5BF35D59" w14:textId="77777777" w:rsidR="001D474B" w:rsidRPr="001D474B" w:rsidRDefault="001D474B" w:rsidP="001D4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>Бег на длинные дистанции.</w:t>
            </w:r>
          </w:p>
          <w:p w14:paraId="22511905" w14:textId="77777777" w:rsidR="001D474B" w:rsidRPr="001D474B" w:rsidRDefault="001D474B" w:rsidP="001D4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lang w:eastAsia="ru-RU"/>
              </w:rPr>
              <w:t>Совершенствовать технику бега по дистанции (500м, 1000м)</w:t>
            </w:r>
          </w:p>
          <w:p w14:paraId="1C3987B2" w14:textId="77777777" w:rsidR="001D474B" w:rsidRPr="001D474B" w:rsidRDefault="001D474B" w:rsidP="001D4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lang w:eastAsia="ru-RU"/>
              </w:rPr>
              <w:t>Овладение техникой старта, стартового разбега, финиширования.</w:t>
            </w:r>
          </w:p>
          <w:p w14:paraId="661777F3" w14:textId="77777777" w:rsidR="001D474B" w:rsidRPr="001D474B" w:rsidRDefault="001D474B" w:rsidP="001D4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lang w:eastAsia="ru-RU"/>
              </w:rPr>
              <w:t>Разучивание комплексов специальных упражнений</w:t>
            </w:r>
          </w:p>
          <w:p w14:paraId="2D619FA3" w14:textId="77777777" w:rsidR="001D474B" w:rsidRPr="001D474B" w:rsidRDefault="001D474B" w:rsidP="001D4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lang w:eastAsia="ru-RU"/>
              </w:rPr>
              <w:t>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FB72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C05FA" w14:textId="77777777" w:rsidR="001D474B" w:rsidRPr="001D474B" w:rsidRDefault="001D474B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3782CF30" w14:textId="77777777" w:rsidTr="001D474B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4655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47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A192D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49535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№35</w:t>
            </w:r>
          </w:p>
          <w:p w14:paraId="46BD057E" w14:textId="77777777" w:rsidR="001D474B" w:rsidRPr="001D474B" w:rsidRDefault="001D474B" w:rsidP="001D4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>Бег на короткие, средние и длинные дистанции.</w:t>
            </w:r>
          </w:p>
          <w:p w14:paraId="5C889AB3" w14:textId="77777777" w:rsidR="001D474B" w:rsidRPr="001D474B" w:rsidRDefault="001D474B" w:rsidP="001D4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lang w:eastAsia="ru-RU"/>
              </w:rPr>
              <w:t>Выполнение контрольного норматива: бег 100 метров на время</w:t>
            </w:r>
          </w:p>
          <w:p w14:paraId="7FA39C64" w14:textId="77777777" w:rsidR="001D474B" w:rsidRPr="001D474B" w:rsidRDefault="001D474B" w:rsidP="001D4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lang w:eastAsia="ru-RU"/>
              </w:rPr>
              <w:t>Совершенствование техники бега на короткие дистанции.</w:t>
            </w:r>
          </w:p>
          <w:p w14:paraId="42B3A097" w14:textId="77777777" w:rsidR="001D474B" w:rsidRPr="001D474B" w:rsidRDefault="001D474B" w:rsidP="001D4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lang w:eastAsia="ru-RU"/>
              </w:rPr>
              <w:t xml:space="preserve">Совершенствование техники бега на средние дистанции. </w:t>
            </w:r>
          </w:p>
          <w:p w14:paraId="002488DE" w14:textId="77777777" w:rsidR="001D474B" w:rsidRPr="001D474B" w:rsidRDefault="001D474B" w:rsidP="001D4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lang w:eastAsia="ru-RU"/>
              </w:rPr>
              <w:t>Совершенствование техники бега на длинные дистанции.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4F1E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EFAA7" w14:textId="77777777" w:rsidR="001D474B" w:rsidRPr="001D474B" w:rsidRDefault="001D474B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21C4D4B2" w14:textId="77777777" w:rsidTr="001D474B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2D6B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48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23891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0CC39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№36</w:t>
            </w:r>
          </w:p>
          <w:p w14:paraId="12E76D5F" w14:textId="77777777" w:rsidR="001D474B" w:rsidRPr="001D474B" w:rsidRDefault="001D474B" w:rsidP="001D4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Кроссовая подготовка</w:t>
            </w:r>
          </w:p>
          <w:p w14:paraId="535B84A4" w14:textId="77777777" w:rsidR="001D474B" w:rsidRPr="001D474B" w:rsidRDefault="001D474B" w:rsidP="001D4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Высокий и низкий старт, стартовый разгон, финиширование; бег 100 м, </w:t>
            </w:r>
          </w:p>
          <w:p w14:paraId="78FC6B14" w14:textId="77777777" w:rsidR="001D474B" w:rsidRPr="001D474B" w:rsidRDefault="001D474B" w:rsidP="001D4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бег по прямой с различной скоростью,</w:t>
            </w:r>
          </w:p>
          <w:p w14:paraId="06A4E6DD" w14:textId="77777777" w:rsidR="001D474B" w:rsidRPr="001D474B" w:rsidRDefault="001D474B" w:rsidP="001D4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равномерный бег на дистанцию 3000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64DA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F04B7" w14:textId="77777777" w:rsidR="001D474B" w:rsidRPr="001D474B" w:rsidRDefault="001D474B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5C371AD4" w14:textId="77777777" w:rsidTr="001D474B">
        <w:trPr>
          <w:trHeight w:val="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07FF1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49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8FAC5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93694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№37</w:t>
            </w:r>
          </w:p>
          <w:p w14:paraId="194F8B88" w14:textId="77777777" w:rsidR="001D474B" w:rsidRPr="001D474B" w:rsidRDefault="001D474B" w:rsidP="001D4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474B">
              <w:rPr>
                <w:rFonts w:ascii="Times New Roman" w:hAnsi="Times New Roman"/>
                <w:b/>
                <w:bCs/>
                <w:lang w:eastAsia="ru-RU"/>
              </w:rPr>
              <w:t xml:space="preserve">Освоение и совершенствование прыжка в длину </w:t>
            </w:r>
          </w:p>
          <w:p w14:paraId="1BA8A9FD" w14:textId="77777777" w:rsidR="001D474B" w:rsidRPr="001D474B" w:rsidRDefault="001D474B" w:rsidP="001D474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Прыжки в длину с разбега способом «согнув ноги».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E10A0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08910" w14:textId="77777777" w:rsidR="001D474B" w:rsidRPr="001D474B" w:rsidRDefault="001D474B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41830958" w14:textId="77777777" w:rsidTr="001D474B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D260F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50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9EEA2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486E2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№38</w:t>
            </w:r>
          </w:p>
          <w:p w14:paraId="46775143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hAnsi="Times New Roman"/>
                <w:b/>
                <w:bCs/>
                <w:lang w:eastAsia="ru-RU"/>
              </w:rPr>
              <w:t>Освоение и совершенствование техники метания гранаты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543EA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B5A46" w14:textId="77777777" w:rsidR="001D474B" w:rsidRPr="001D474B" w:rsidRDefault="001D474B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241BE7FE" w14:textId="77777777" w:rsidTr="001D474B">
        <w:trPr>
          <w:trHeight w:val="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4D9C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51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02EF1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5A226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№39</w:t>
            </w:r>
          </w:p>
          <w:p w14:paraId="1ECA7A67" w14:textId="77777777" w:rsidR="001D474B" w:rsidRPr="001D474B" w:rsidRDefault="001D474B" w:rsidP="001D4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474B">
              <w:rPr>
                <w:rFonts w:ascii="Times New Roman" w:hAnsi="Times New Roman"/>
                <w:b/>
                <w:bCs/>
                <w:lang w:eastAsia="ru-RU"/>
              </w:rPr>
              <w:t>Подвижные игры и эстафеты с элементами легкой атлетики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78CA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C023" w14:textId="77777777" w:rsidR="001D474B" w:rsidRPr="001D474B" w:rsidRDefault="001D474B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53A9E936" w14:textId="77777777" w:rsidTr="001D474B">
        <w:trPr>
          <w:trHeight w:val="5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FB69D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52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D9FD7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859F025" w14:textId="77777777" w:rsidR="001D474B" w:rsidRPr="00D422EB" w:rsidRDefault="001D474B" w:rsidP="001D474B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 w:rsidRPr="00D422EB">
              <w:rPr>
                <w:rFonts w:ascii="Times New Roman" w:hAnsi="Times New Roman"/>
                <w:bCs/>
                <w:i/>
                <w:lang w:eastAsia="ru-RU"/>
              </w:rPr>
              <w:t>Самостоятельная работа:</w:t>
            </w:r>
          </w:p>
          <w:p w14:paraId="4D5E8AA4" w14:textId="77777777" w:rsidR="001D474B" w:rsidRPr="00D422EB" w:rsidRDefault="001D474B" w:rsidP="001D474B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D422EB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1. Составить план самостоятельных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EF98F31" w14:textId="77777777" w:rsidR="001D474B" w:rsidRPr="001D474B" w:rsidRDefault="001D474B" w:rsidP="001D4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72DEF" w14:textId="77777777" w:rsidR="001D474B" w:rsidRPr="001D474B" w:rsidRDefault="001D474B" w:rsidP="001D474B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 xml:space="preserve">ОК 01, ОК </w:t>
            </w: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04, ОК 08</w:t>
            </w:r>
          </w:p>
        </w:tc>
      </w:tr>
      <w:tr w:rsidR="001D474B" w:rsidRPr="001D474B" w14:paraId="221C8D67" w14:textId="77777777" w:rsidTr="001D474B">
        <w:trPr>
          <w:trHeight w:val="1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4B015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3EBF3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C3F8658" w14:textId="77777777" w:rsidR="001D474B" w:rsidRPr="00D422EB" w:rsidRDefault="001D474B" w:rsidP="001D474B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D422EB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3. </w:t>
            </w:r>
            <w:r w:rsidRPr="00D422EB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Выполнить бег на 100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C11B93B" w14:textId="77777777" w:rsidR="001D474B" w:rsidRPr="001D474B" w:rsidRDefault="001D474B" w:rsidP="001D474B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1D474B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BEF69" w14:textId="77777777" w:rsidR="001D474B" w:rsidRPr="001D474B" w:rsidRDefault="001D474B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629D16D3" w14:textId="77777777" w:rsidTr="001D474B">
        <w:trPr>
          <w:trHeight w:val="1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95E71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8ED78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B9AD4F5" w14:textId="77777777" w:rsidR="001D474B" w:rsidRPr="00D422EB" w:rsidRDefault="001D474B" w:rsidP="001D474B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D422EB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4. Выполнить равномерный бег 3000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DE895F8" w14:textId="77777777" w:rsidR="001D474B" w:rsidRPr="001D474B" w:rsidRDefault="001D474B" w:rsidP="001D474B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1D474B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E1234" w14:textId="77777777" w:rsidR="001D474B" w:rsidRPr="001D474B" w:rsidRDefault="001D474B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6F70173C" w14:textId="77777777" w:rsidTr="001D474B">
        <w:trPr>
          <w:trHeight w:val="3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96DC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5993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BCA4C92" w14:textId="77777777" w:rsidR="001D474B" w:rsidRPr="00D422EB" w:rsidRDefault="001D474B" w:rsidP="001D474B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D422EB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5. Заполнить дневник самоконтроля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AE853A8" w14:textId="77777777" w:rsidR="001D474B" w:rsidRPr="001D474B" w:rsidRDefault="001D474B" w:rsidP="001D474B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1D474B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2CF9" w14:textId="77777777" w:rsidR="001D474B" w:rsidRPr="001D474B" w:rsidRDefault="001D474B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62F9015F" w14:textId="77777777" w:rsidTr="001D474B">
        <w:trPr>
          <w:trHeight w:val="31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3D47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53</w:t>
            </w:r>
          </w:p>
        </w:tc>
        <w:tc>
          <w:tcPr>
            <w:tcW w:w="130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69A" w14:textId="135DF401" w:rsidR="001D474B" w:rsidRPr="001D474B" w:rsidRDefault="001D474B" w:rsidP="001D474B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>2.9 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4233" w14:textId="77777777" w:rsidR="001D474B" w:rsidRPr="001D474B" w:rsidRDefault="001D474B" w:rsidP="001D474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7779" w14:textId="77777777" w:rsidR="001D474B" w:rsidRPr="001D474B" w:rsidRDefault="001D474B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6F72E590" w14:textId="77777777" w:rsidTr="001D474B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7DFF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54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C4301" w14:textId="253F2D8E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2.9 (1) </w:t>
            </w: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Футбол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34D04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№40</w:t>
            </w:r>
          </w:p>
          <w:p w14:paraId="1C5E4927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Техника безопасности на занятиях футболом. Освоение техники выполнения приемов игры</w:t>
            </w:r>
          </w:p>
          <w:p w14:paraId="68292792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Удар по мячу носком, серединой подъема, внутренней, внешней частью подъема, остановки мяча внутренней стороной стопы, остановки мяча внутренней стороной стопы в прыжке, остановки мяча подошвой.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0B0C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47A43" w14:textId="77777777" w:rsidR="001D474B" w:rsidRPr="001D474B" w:rsidRDefault="001D474B" w:rsidP="001D474B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ОК 01, ОК 04, ОК 08</w:t>
            </w:r>
          </w:p>
          <w:p w14:paraId="17A3514E" w14:textId="77777777" w:rsidR="001D474B" w:rsidRPr="001D474B" w:rsidRDefault="001D474B" w:rsidP="001D474B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2527DD27" w14:textId="77777777" w:rsidTr="001D474B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C96A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55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4A3FA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377B4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№41</w:t>
            </w:r>
          </w:p>
          <w:p w14:paraId="6B63EB9C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Совершенствование техники выполнения приемов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BADA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72EB6" w14:textId="77777777" w:rsidR="001D474B" w:rsidRPr="001D474B" w:rsidRDefault="001D474B" w:rsidP="001D474B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0E9C2E20" w14:textId="77777777" w:rsidTr="001D474B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DD44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56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420BE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8E4DA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№42</w:t>
            </w:r>
          </w:p>
          <w:p w14:paraId="2A605224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Правила игры и методики судейства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0BD7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F0C00" w14:textId="77777777" w:rsidR="001D474B" w:rsidRPr="001D474B" w:rsidRDefault="001D474B" w:rsidP="001D474B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688F5DF6" w14:textId="77777777" w:rsidTr="001D474B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381A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57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EF2F2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AFBEA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№43</w:t>
            </w:r>
          </w:p>
          <w:p w14:paraId="0B2F1D39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Техника нападения. Действия игрока без мяча </w:t>
            </w: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освобождение от опеки противника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C5B0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CAA55" w14:textId="77777777" w:rsidR="001D474B" w:rsidRPr="001D474B" w:rsidRDefault="001D474B" w:rsidP="001D474B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045C851F" w14:textId="77777777" w:rsidTr="001D474B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9376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58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A01B1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FA564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№44</w:t>
            </w:r>
          </w:p>
          <w:p w14:paraId="2D08A8BF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Освоение тактики защиты и нападения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82CD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CBD07" w14:textId="77777777" w:rsidR="001D474B" w:rsidRPr="001D474B" w:rsidRDefault="001D474B" w:rsidP="001D474B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00AFF443" w14:textId="77777777" w:rsidTr="001D474B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A5FD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59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BCFCC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FACBC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№45</w:t>
            </w:r>
          </w:p>
          <w:p w14:paraId="2EC28A3B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Совершенствование приемов тактики защиты и нападения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BC6B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23D8B" w14:textId="77777777" w:rsidR="001D474B" w:rsidRPr="001D474B" w:rsidRDefault="001D474B" w:rsidP="001D474B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42496CC2" w14:textId="77777777" w:rsidTr="001D474B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5E11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60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A711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03FB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№46</w:t>
            </w:r>
          </w:p>
          <w:p w14:paraId="18D26EA1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Выполнение технико-тактических приемов в игровой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E40A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B2D65" w14:textId="77777777" w:rsidR="001D474B" w:rsidRPr="001D474B" w:rsidRDefault="001D474B" w:rsidP="001D474B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5C548FCC" w14:textId="77777777" w:rsidTr="001D474B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E2BFD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61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A56C4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9EF461D" w14:textId="77777777" w:rsidR="001D474B" w:rsidRPr="00D422EB" w:rsidRDefault="001D474B" w:rsidP="001D4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D422EB">
              <w:rPr>
                <w:rFonts w:ascii="Times New Roman" w:eastAsia="Times New Roman" w:hAnsi="Times New Roman"/>
                <w:bCs/>
                <w:i/>
                <w:lang w:eastAsia="ru-RU"/>
              </w:rPr>
              <w:t>Самостоятельная работа</w:t>
            </w:r>
          </w:p>
          <w:p w14:paraId="7B61A71D" w14:textId="77777777" w:rsidR="001D474B" w:rsidRPr="00D422EB" w:rsidRDefault="001D474B" w:rsidP="001D4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D422E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1. Изучить тактические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C5508E8" w14:textId="77777777" w:rsidR="001D474B" w:rsidRPr="001D474B" w:rsidRDefault="001D474B" w:rsidP="001D4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39269" w14:textId="77777777" w:rsidR="001D474B" w:rsidRPr="001D474B" w:rsidRDefault="001D474B" w:rsidP="001D474B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067D467F" w14:textId="77777777" w:rsidTr="001D474B">
        <w:trPr>
          <w:trHeight w:val="21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7427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DD5A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5218FBA" w14:textId="77777777" w:rsidR="001D474B" w:rsidRPr="00D422EB" w:rsidRDefault="001D474B" w:rsidP="001D4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D422EB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2. Написать реферат «Правила игры»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39397BB" w14:textId="77777777" w:rsidR="001D474B" w:rsidRPr="001D474B" w:rsidRDefault="001D474B" w:rsidP="001D4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0AD83" w14:textId="77777777" w:rsidR="001D474B" w:rsidRPr="001D474B" w:rsidRDefault="001D474B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481A65F2" w14:textId="77777777" w:rsidTr="001D474B">
        <w:trPr>
          <w:trHeight w:val="21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29B1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62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7A1D93" w14:textId="03C3549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2.9 (2) </w:t>
            </w: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Баскетбол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D8C09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№47</w:t>
            </w:r>
          </w:p>
          <w:p w14:paraId="1D820406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Техника безопасности на занятиях баскетболом. Освоение техники выполнения приемов игры</w:t>
            </w:r>
          </w:p>
          <w:p w14:paraId="1FE109FC" w14:textId="77777777" w:rsidR="001D474B" w:rsidRPr="001D474B" w:rsidRDefault="001D474B" w:rsidP="001D4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Перемещения, остановки, стойки игрока, повороты; ловля и передача мяча двумя и одной рукой, на месте и в движении, с отскоком от пола; ведение мяча на месте, в движении, по прямой с изменением скорости, высоты отскока и направления, по зрительному и слуховому сигналу; броски одной рукой, на месте, в движении, от груди, от плеча; бросок после ловли и после ведения мяча, бросок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DE0B" w14:textId="77777777" w:rsidR="001D474B" w:rsidRPr="001D474B" w:rsidRDefault="001D474B" w:rsidP="001D4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B0923" w14:textId="77777777" w:rsidR="001D474B" w:rsidRPr="001D474B" w:rsidRDefault="001D474B" w:rsidP="001D474B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ОК 01, ОК 04, ОК 08</w:t>
            </w:r>
          </w:p>
        </w:tc>
      </w:tr>
      <w:tr w:rsidR="001D474B" w:rsidRPr="001D474B" w14:paraId="42D45371" w14:textId="77777777" w:rsidTr="001D474B">
        <w:trPr>
          <w:trHeight w:val="21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D3C6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63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A2B1F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51616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№48</w:t>
            </w:r>
          </w:p>
          <w:p w14:paraId="489D0AF4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Совершенствование техники выполнения приемов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1EFD" w14:textId="77777777" w:rsidR="001D474B" w:rsidRPr="001D474B" w:rsidRDefault="001D474B" w:rsidP="001D4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39C6A" w14:textId="77777777" w:rsidR="001D474B" w:rsidRPr="001D474B" w:rsidRDefault="001D474B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00FD9E09" w14:textId="77777777" w:rsidTr="001D474B">
        <w:trPr>
          <w:trHeight w:val="21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F415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64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DC843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864C5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№49</w:t>
            </w:r>
          </w:p>
          <w:p w14:paraId="7C0E9668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Освоение тактики защиты и нападения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0080" w14:textId="77777777" w:rsidR="001D474B" w:rsidRPr="001D474B" w:rsidRDefault="001D474B" w:rsidP="001D4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91DEB" w14:textId="77777777" w:rsidR="001D474B" w:rsidRPr="001D474B" w:rsidRDefault="001D474B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24D78C5C" w14:textId="77777777" w:rsidTr="001D474B">
        <w:trPr>
          <w:trHeight w:val="21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74B2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65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D97B2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1747F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№50</w:t>
            </w:r>
          </w:p>
          <w:p w14:paraId="3DEF12DD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Совершенствование приемов тактики защиты и нападения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8340" w14:textId="77777777" w:rsidR="001D474B" w:rsidRPr="001D474B" w:rsidRDefault="001D474B" w:rsidP="001D4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EF55B" w14:textId="77777777" w:rsidR="001D474B" w:rsidRPr="001D474B" w:rsidRDefault="001D474B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29175BF4" w14:textId="77777777" w:rsidTr="001D474B">
        <w:trPr>
          <w:trHeight w:val="50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7943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66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9095B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D860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№51</w:t>
            </w:r>
          </w:p>
          <w:p w14:paraId="26F1BF6E" w14:textId="77777777" w:rsidR="001D474B" w:rsidRPr="001D474B" w:rsidRDefault="001D474B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Выполнение технико-тактических приемов в игровой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AFD0" w14:textId="77777777" w:rsidR="001D474B" w:rsidRPr="001D474B" w:rsidRDefault="001D474B" w:rsidP="001D4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A71AA" w14:textId="77777777" w:rsidR="001D474B" w:rsidRPr="001D474B" w:rsidRDefault="001D474B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089A96A9" w14:textId="77777777" w:rsidTr="001D474B">
        <w:trPr>
          <w:trHeight w:val="50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2F6747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67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9B4C8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4B93A04" w14:textId="77777777" w:rsidR="001D474B" w:rsidRPr="00D422EB" w:rsidRDefault="001D474B" w:rsidP="001D4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D422EB">
              <w:rPr>
                <w:rFonts w:ascii="Times New Roman" w:eastAsia="Times New Roman" w:hAnsi="Times New Roman"/>
                <w:bCs/>
                <w:i/>
                <w:lang w:eastAsia="ru-RU"/>
              </w:rPr>
              <w:t>Самостоятельная работа</w:t>
            </w:r>
          </w:p>
          <w:p w14:paraId="30F3A01E" w14:textId="77777777" w:rsidR="001D474B" w:rsidRPr="00D422EB" w:rsidRDefault="001D474B" w:rsidP="001D4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D422E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1. Изучить тактические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D52719F" w14:textId="77777777" w:rsidR="001D474B" w:rsidRPr="001D474B" w:rsidRDefault="001D474B" w:rsidP="001D4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DA89F" w14:textId="77777777" w:rsidR="001D474B" w:rsidRPr="001D474B" w:rsidRDefault="001D474B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D474B" w:rsidRPr="001D474B" w14:paraId="3709A43C" w14:textId="77777777" w:rsidTr="001D474B">
        <w:trPr>
          <w:trHeight w:val="5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7C08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FFF1" w14:textId="77777777" w:rsidR="001D474B" w:rsidRPr="001D474B" w:rsidRDefault="001D474B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2E3B3DD" w14:textId="77777777" w:rsidR="001D474B" w:rsidRPr="00D422EB" w:rsidRDefault="001D474B" w:rsidP="001D4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D422EB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2. Написать реферат «Правила игры»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4781408" w14:textId="77777777" w:rsidR="001D474B" w:rsidRPr="001D474B" w:rsidRDefault="001D474B" w:rsidP="001D4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3C5E" w14:textId="77777777" w:rsidR="001D474B" w:rsidRPr="001D474B" w:rsidRDefault="001D474B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02FA5285" w14:textId="77777777" w:rsidTr="001D474B">
        <w:trPr>
          <w:trHeight w:val="21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7395" w14:textId="77777777" w:rsidR="002314C7" w:rsidRPr="001D474B" w:rsidRDefault="002314C7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68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D4D02D" w14:textId="7790DA93" w:rsidR="002314C7" w:rsidRPr="001D474B" w:rsidRDefault="002314C7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2.9 (3) </w:t>
            </w: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Волейбол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33F44" w14:textId="77777777" w:rsidR="002314C7" w:rsidRPr="001D474B" w:rsidRDefault="002314C7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№52</w:t>
            </w:r>
          </w:p>
          <w:p w14:paraId="7ADEE346" w14:textId="77777777" w:rsidR="002314C7" w:rsidRPr="001D474B" w:rsidRDefault="002314C7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Техника безопасности на занятиях волейболом. Освоение техники выполнения приемов игры</w:t>
            </w:r>
          </w:p>
          <w:p w14:paraId="53C1F0E2" w14:textId="77777777" w:rsidR="002314C7" w:rsidRPr="001D474B" w:rsidRDefault="002314C7" w:rsidP="001D4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Стойки игрока, перемещения, передача мяча, подача, нападающий удар, прием мяча снизу двумя руками, прием мяча одной рукой с последующим нападением и перекатом в стор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ну, на бедро и спину, прием мяча одной рукой в падении.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0310" w14:textId="77777777" w:rsidR="002314C7" w:rsidRPr="001D474B" w:rsidRDefault="002314C7" w:rsidP="001D4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96B67" w14:textId="77777777" w:rsidR="002314C7" w:rsidRPr="001D474B" w:rsidRDefault="002314C7" w:rsidP="001D474B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ОК 01, ОК 04, ОК 08</w:t>
            </w:r>
          </w:p>
        </w:tc>
      </w:tr>
      <w:tr w:rsidR="002314C7" w:rsidRPr="001D474B" w14:paraId="4A61D7E3" w14:textId="77777777" w:rsidTr="001D474B">
        <w:trPr>
          <w:trHeight w:val="21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74C8" w14:textId="77777777" w:rsidR="002314C7" w:rsidRPr="001D474B" w:rsidRDefault="002314C7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69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90CE7" w14:textId="77777777" w:rsidR="002314C7" w:rsidRPr="001D474B" w:rsidRDefault="002314C7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0C825" w14:textId="77777777" w:rsidR="002314C7" w:rsidRPr="001D474B" w:rsidRDefault="002314C7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№53</w:t>
            </w:r>
          </w:p>
          <w:p w14:paraId="2F1AFF32" w14:textId="77777777" w:rsidR="002314C7" w:rsidRPr="001D474B" w:rsidRDefault="002314C7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Совершенствование техники выполнения приемов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ED24" w14:textId="77777777" w:rsidR="002314C7" w:rsidRPr="001D474B" w:rsidRDefault="002314C7" w:rsidP="001D4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25EF6" w14:textId="77777777" w:rsidR="002314C7" w:rsidRPr="001D474B" w:rsidRDefault="002314C7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70AE086A" w14:textId="77777777" w:rsidTr="001D474B">
        <w:trPr>
          <w:trHeight w:val="21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F51C" w14:textId="77777777" w:rsidR="002314C7" w:rsidRPr="001D474B" w:rsidRDefault="002314C7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70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EFE3F" w14:textId="77777777" w:rsidR="002314C7" w:rsidRPr="001D474B" w:rsidRDefault="002314C7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CB73E" w14:textId="77777777" w:rsidR="002314C7" w:rsidRPr="001D474B" w:rsidRDefault="002314C7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№54</w:t>
            </w:r>
          </w:p>
          <w:p w14:paraId="1CBE7ED9" w14:textId="77777777" w:rsidR="002314C7" w:rsidRPr="001D474B" w:rsidRDefault="002314C7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Освоение тактики защиты и нападения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FC95" w14:textId="77777777" w:rsidR="002314C7" w:rsidRPr="001D474B" w:rsidRDefault="002314C7" w:rsidP="001D4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AD158" w14:textId="77777777" w:rsidR="002314C7" w:rsidRPr="001D474B" w:rsidRDefault="002314C7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05A94D3A" w14:textId="77777777" w:rsidTr="001D474B">
        <w:trPr>
          <w:trHeight w:val="21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B67A" w14:textId="77777777" w:rsidR="002314C7" w:rsidRPr="001D474B" w:rsidRDefault="002314C7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71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65CC9" w14:textId="77777777" w:rsidR="002314C7" w:rsidRPr="001D474B" w:rsidRDefault="002314C7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2452B" w14:textId="77777777" w:rsidR="002314C7" w:rsidRPr="001D474B" w:rsidRDefault="002314C7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№55</w:t>
            </w:r>
          </w:p>
          <w:p w14:paraId="49F4344C" w14:textId="77777777" w:rsidR="002314C7" w:rsidRPr="001D474B" w:rsidRDefault="002314C7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Совершенствование приемов тактики защиты и нападения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31DC" w14:textId="77777777" w:rsidR="002314C7" w:rsidRPr="001D474B" w:rsidRDefault="002314C7" w:rsidP="001D4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08E21" w14:textId="77777777" w:rsidR="002314C7" w:rsidRPr="001D474B" w:rsidRDefault="002314C7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3A442737" w14:textId="77777777" w:rsidTr="001D474B">
        <w:trPr>
          <w:trHeight w:val="21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5740" w14:textId="77777777" w:rsidR="002314C7" w:rsidRPr="001D474B" w:rsidRDefault="002314C7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72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42066" w14:textId="77777777" w:rsidR="002314C7" w:rsidRPr="001D474B" w:rsidRDefault="002314C7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B9CFB" w14:textId="77777777" w:rsidR="002314C7" w:rsidRPr="001D474B" w:rsidRDefault="002314C7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№56</w:t>
            </w:r>
          </w:p>
          <w:p w14:paraId="4BB21E4E" w14:textId="77777777" w:rsidR="002314C7" w:rsidRPr="001D474B" w:rsidRDefault="002314C7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Выполнение технико-тактических приемов в игровой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6277" w14:textId="77777777" w:rsidR="002314C7" w:rsidRPr="001D474B" w:rsidRDefault="002314C7" w:rsidP="001D4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B37AF" w14:textId="77777777" w:rsidR="002314C7" w:rsidRPr="001D474B" w:rsidRDefault="002314C7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5E3CA7A6" w14:textId="77777777" w:rsidTr="001D474B">
        <w:trPr>
          <w:trHeight w:val="21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3F5F" w14:textId="77777777" w:rsidR="002314C7" w:rsidRPr="001D474B" w:rsidRDefault="002314C7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73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909E9" w14:textId="77777777" w:rsidR="002314C7" w:rsidRPr="001D474B" w:rsidRDefault="002314C7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E06C9" w14:textId="77777777" w:rsidR="002314C7" w:rsidRPr="001D474B" w:rsidRDefault="002314C7" w:rsidP="001D4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№57</w:t>
            </w:r>
          </w:p>
          <w:p w14:paraId="17E73061" w14:textId="77777777" w:rsidR="002314C7" w:rsidRPr="001D474B" w:rsidRDefault="002314C7" w:rsidP="001D4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Учебная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A72C" w14:textId="77777777" w:rsidR="002314C7" w:rsidRPr="001D474B" w:rsidRDefault="002314C7" w:rsidP="001D4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503B9" w14:textId="77777777" w:rsidR="002314C7" w:rsidRPr="001D474B" w:rsidRDefault="002314C7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5D6E36D9" w14:textId="77777777" w:rsidTr="001D474B">
        <w:trPr>
          <w:trHeight w:val="21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F8642B" w14:textId="77777777" w:rsidR="002314C7" w:rsidRPr="001D474B" w:rsidRDefault="002314C7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74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7AFCB" w14:textId="77777777" w:rsidR="002314C7" w:rsidRPr="001D474B" w:rsidRDefault="002314C7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08FE758" w14:textId="77777777" w:rsidR="002314C7" w:rsidRPr="00D422EB" w:rsidRDefault="002314C7" w:rsidP="001D4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D422EB">
              <w:rPr>
                <w:rFonts w:ascii="Times New Roman" w:eastAsia="Times New Roman" w:hAnsi="Times New Roman"/>
                <w:bCs/>
                <w:i/>
                <w:lang w:eastAsia="ru-RU"/>
              </w:rPr>
              <w:t>Самостоятельная работа</w:t>
            </w:r>
          </w:p>
          <w:p w14:paraId="0BAB0AB1" w14:textId="77777777" w:rsidR="002314C7" w:rsidRPr="00D422EB" w:rsidRDefault="002314C7" w:rsidP="001D4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D422E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1. Изучить тактические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BC5D51C" w14:textId="77777777" w:rsidR="002314C7" w:rsidRPr="001D474B" w:rsidRDefault="002314C7" w:rsidP="001D4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D5E7A" w14:textId="77777777" w:rsidR="002314C7" w:rsidRPr="001D474B" w:rsidRDefault="002314C7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7FCD0091" w14:textId="77777777" w:rsidTr="001D474B">
        <w:trPr>
          <w:trHeight w:val="21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1C70" w14:textId="77777777" w:rsidR="002314C7" w:rsidRPr="001D474B" w:rsidRDefault="002314C7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EED53" w14:textId="77777777" w:rsidR="002314C7" w:rsidRPr="001D474B" w:rsidRDefault="002314C7" w:rsidP="001D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DA34D90" w14:textId="77777777" w:rsidR="002314C7" w:rsidRPr="00D422EB" w:rsidRDefault="002314C7" w:rsidP="001D4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D422EB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2. Написать реферат «Правила игры»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CE360EF" w14:textId="77777777" w:rsidR="002314C7" w:rsidRPr="001D474B" w:rsidRDefault="002314C7" w:rsidP="001D4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A7F92" w14:textId="77777777" w:rsidR="002314C7" w:rsidRPr="001D474B" w:rsidRDefault="002314C7" w:rsidP="001D474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6241B81D" w14:textId="77777777" w:rsidTr="0081257D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B6AE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22BA" w14:textId="77777777" w:rsidR="002314C7" w:rsidRPr="001D474B" w:rsidRDefault="002314C7" w:rsidP="00D42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Раздел 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1A9B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>Физическая культура как часть культуры общества 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6867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04D3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ОК 01, ОК 04, ОК 08</w:t>
            </w:r>
          </w:p>
        </w:tc>
      </w:tr>
      <w:tr w:rsidR="002314C7" w:rsidRPr="001D474B" w14:paraId="69D9E15A" w14:textId="77777777" w:rsidTr="0081257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29D9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F2BB1" w14:textId="0B1E42AD" w:rsidR="002314C7" w:rsidRPr="001D474B" w:rsidRDefault="00D4161B" w:rsidP="00D41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  <w:r w:rsidR="002314C7"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r w:rsidR="002314C7"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 </w:t>
            </w:r>
            <w:r w:rsidR="002314C7" w:rsidRPr="001D474B">
              <w:rPr>
                <w:rFonts w:ascii="Times New Roman" w:eastAsia="Times New Roman" w:hAnsi="Times New Roman"/>
                <w:bCs/>
                <w:lang w:eastAsia="ru-RU"/>
              </w:rPr>
              <w:t>Современные системы и технологии укрепления и сохранения здоровья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C188B" w14:textId="77777777" w:rsidR="002314C7" w:rsidRPr="001D474B" w:rsidRDefault="00D4161B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№58</w:t>
            </w:r>
          </w:p>
          <w:p w14:paraId="4BF64E0F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Современные системы и технологии укрепления и сохранения здоровья.</w:t>
            </w:r>
          </w:p>
          <w:p w14:paraId="431D6CD1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Дыхательная гимнастика, антистрессовая пластическая гимнастика, йога, глазодвигательная гимнастика.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5FD2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CE996" w14:textId="77777777" w:rsidR="002314C7" w:rsidRPr="001D474B" w:rsidRDefault="002314C7" w:rsidP="0081257D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ОК 01, ОК 04, ОК 08</w:t>
            </w:r>
          </w:p>
        </w:tc>
      </w:tr>
      <w:tr w:rsidR="002314C7" w:rsidRPr="001D474B" w14:paraId="6FF0EB72" w14:textId="77777777" w:rsidTr="0081257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2CEF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3B49A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44161" w14:textId="77777777" w:rsidR="002314C7" w:rsidRPr="001D474B" w:rsidRDefault="00D4161B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№59</w:t>
            </w:r>
          </w:p>
          <w:p w14:paraId="42ACDA04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Современные системы и технологии укрепления и сохранения здоровья.</w:t>
            </w:r>
          </w:p>
          <w:p w14:paraId="7C3492A2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Стрейтчинг</w:t>
            </w:r>
            <w:proofErr w:type="spellEnd"/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, суставная гимнастика, лыжные прогулки по пересеченной местности, оздоровительная ходьба, северная или скандинавская ходьба и оздоровительный бег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4020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AB510" w14:textId="77777777" w:rsidR="002314C7" w:rsidRPr="001D474B" w:rsidRDefault="002314C7" w:rsidP="0081257D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4F137E2E" w14:textId="77777777" w:rsidTr="0081257D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5CF1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4C02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6AFED5A" w14:textId="77777777" w:rsidR="002314C7" w:rsidRPr="00D422EB" w:rsidRDefault="002314C7" w:rsidP="0081257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Verdana"/>
                <w:i/>
                <w:sz w:val="24"/>
                <w:szCs w:val="24"/>
              </w:rPr>
            </w:pPr>
            <w:r w:rsidRPr="00D422EB">
              <w:rPr>
                <w:rFonts w:ascii="Times New Roman" w:eastAsia="Times New Roman" w:hAnsi="Times New Roman" w:cs="Verdana"/>
                <w:i/>
                <w:sz w:val="24"/>
                <w:szCs w:val="24"/>
              </w:rPr>
              <w:t>Самостоятельная работа:</w:t>
            </w:r>
          </w:p>
          <w:p w14:paraId="26315CA8" w14:textId="77777777" w:rsidR="002314C7" w:rsidRPr="00D422EB" w:rsidRDefault="002314C7" w:rsidP="0081257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Verdana"/>
                <w:b/>
                <w:i/>
                <w:sz w:val="24"/>
                <w:szCs w:val="24"/>
              </w:rPr>
            </w:pPr>
            <w:r w:rsidRPr="00D422EB">
              <w:rPr>
                <w:rFonts w:ascii="Times New Roman" w:eastAsia="Times New Roman" w:hAnsi="Times New Roman" w:cs="Verdana"/>
                <w:b/>
                <w:i/>
                <w:sz w:val="24"/>
                <w:szCs w:val="24"/>
              </w:rPr>
              <w:t>Составить комплекс упражнений, используя современные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EBC4D08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07FF" w14:textId="77777777" w:rsidR="002314C7" w:rsidRPr="001D474B" w:rsidRDefault="002314C7" w:rsidP="0081257D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52158133" w14:textId="77777777" w:rsidTr="0081257D">
        <w:trPr>
          <w:trHeight w:val="1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C7B8F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CF66A" w14:textId="22F09156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>3.</w:t>
            </w:r>
            <w:r w:rsidR="00D4161B">
              <w:rPr>
                <w:rFonts w:ascii="Times New Roman" w:eastAsia="Times New Roman" w:hAnsi="Times New Roman"/>
                <w:b/>
                <w:bCs/>
                <w:lang w:eastAsia="ru-RU"/>
              </w:rPr>
              <w:t>2.</w:t>
            </w:r>
            <w:r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 xml:space="preserve">Основы методики самостоятельных занятий оздоровительной </w:t>
            </w: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физической культурой и самоконтроль за индивидуальными показателями здоровья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615B5" w14:textId="77777777" w:rsidR="002314C7" w:rsidRPr="001D474B" w:rsidRDefault="00D4161B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Практическая работа №60</w:t>
            </w:r>
          </w:p>
          <w:p w14:paraId="0F7B6206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Организация занятий физическими упражнениями различной направленности</w:t>
            </w:r>
          </w:p>
          <w:p w14:paraId="0B6C4C89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к занятиям физической культурой (выбор мест занятий, инвентаря и одежды, планирование занятий с разной функциональной направленностью). Нагрузка и факторы регуляции нагрузки при проведении самостоятельных занятий физическими упражнениями.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0DAC4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5777C" w14:textId="77777777" w:rsidR="002314C7" w:rsidRPr="001D474B" w:rsidRDefault="002314C7" w:rsidP="0081257D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ОК 01, ОК 04, ОК 08</w:t>
            </w:r>
          </w:p>
        </w:tc>
      </w:tr>
      <w:tr w:rsidR="002314C7" w:rsidRPr="001D474B" w14:paraId="525B5A5E" w14:textId="77777777" w:rsidTr="0081257D">
        <w:trPr>
          <w:trHeight w:val="1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A615D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80</w:t>
            </w:r>
          </w:p>
          <w:p w14:paraId="0F45EC7A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DC6EF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584A8" w14:textId="77777777" w:rsidR="002314C7" w:rsidRPr="001D474B" w:rsidRDefault="00D4161B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№61</w:t>
            </w:r>
          </w:p>
          <w:p w14:paraId="4E8F05F6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Дневник самоконтроля.</w:t>
            </w:r>
          </w:p>
          <w:p w14:paraId="5FE47B8B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Самоконтроль за индивидуальными показателями физического развития, умственной и физической работоспособностью, индивидуальными показателями физической подготовленности.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460C8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1B7F7" w14:textId="77777777" w:rsidR="002314C7" w:rsidRPr="001D474B" w:rsidRDefault="002314C7" w:rsidP="0081257D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6E821F6D" w14:textId="77777777" w:rsidTr="0081257D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79C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CEE2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6A58B51" w14:textId="77777777" w:rsidR="002314C7" w:rsidRPr="00D422EB" w:rsidRDefault="002314C7" w:rsidP="0081257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Verdana"/>
                <w:i/>
                <w:sz w:val="24"/>
                <w:szCs w:val="24"/>
              </w:rPr>
            </w:pPr>
            <w:r w:rsidRPr="00D422EB">
              <w:rPr>
                <w:rFonts w:ascii="Times New Roman" w:eastAsia="Times New Roman" w:hAnsi="Times New Roman" w:cs="Verdana"/>
                <w:i/>
                <w:sz w:val="24"/>
                <w:szCs w:val="24"/>
              </w:rPr>
              <w:t>Самостоятельная работа:</w:t>
            </w:r>
          </w:p>
          <w:p w14:paraId="47DE8CC0" w14:textId="77777777" w:rsidR="002314C7" w:rsidRPr="00D422EB" w:rsidRDefault="002314C7" w:rsidP="0081257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Verdana"/>
                <w:b/>
                <w:i/>
                <w:sz w:val="24"/>
                <w:szCs w:val="24"/>
              </w:rPr>
            </w:pPr>
            <w:r w:rsidRPr="00D422EB">
              <w:rPr>
                <w:rFonts w:ascii="Times New Roman" w:eastAsia="Times New Roman" w:hAnsi="Times New Roman" w:cs="Verdana"/>
                <w:b/>
                <w:i/>
                <w:sz w:val="24"/>
                <w:szCs w:val="24"/>
              </w:rPr>
              <w:t>Заполнить дневник самоконтроля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FCA7200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3215" w14:textId="77777777" w:rsidR="002314C7" w:rsidRPr="001D474B" w:rsidRDefault="002314C7" w:rsidP="0081257D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2314C7" w:rsidRPr="001D474B" w14:paraId="6A16B638" w14:textId="77777777" w:rsidTr="0081257D">
        <w:trPr>
          <w:trHeight w:val="277"/>
        </w:trPr>
        <w:tc>
          <w:tcPr>
            <w:tcW w:w="1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8399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Профессионально-ориентированное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46BE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CFC6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2314C7" w:rsidRPr="001D474B" w14:paraId="17302DDD" w14:textId="77777777" w:rsidTr="0081257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73A4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CA51C5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60044" w14:textId="02044359" w:rsidR="002314C7" w:rsidRPr="001D474B" w:rsidRDefault="00D4161B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3.3</w:t>
            </w:r>
            <w:r w:rsidR="002314C7"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 </w:t>
            </w:r>
            <w:r w:rsidR="002314C7" w:rsidRPr="001D474B">
              <w:rPr>
                <w:rFonts w:ascii="Times New Roman" w:eastAsia="Times New Roman" w:hAnsi="Times New Roman"/>
                <w:bCs/>
                <w:lang w:eastAsia="ru-RU"/>
              </w:rPr>
              <w:t>Физическая культура в режиме трудового дня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5188E" w14:textId="77777777" w:rsidR="002314C7" w:rsidRPr="001D474B" w:rsidRDefault="00D4161B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№62</w:t>
            </w:r>
          </w:p>
          <w:p w14:paraId="72FBD022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Зоны риска физического здоровья в профессиональной деятельности.</w:t>
            </w:r>
          </w:p>
          <w:p w14:paraId="416C8C4E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Рациональная организация труда, факторы сохранения и укрепления здоровья, профилактика переутомления. Составление профессиограммы.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7229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B8955" w14:textId="77777777" w:rsidR="002314C7" w:rsidRPr="001D474B" w:rsidRDefault="002314C7" w:rsidP="0081257D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ОК 01, ОК 04, ОК 08</w:t>
            </w:r>
          </w:p>
        </w:tc>
      </w:tr>
      <w:tr w:rsidR="002314C7" w:rsidRPr="001D474B" w14:paraId="3DBA56DF" w14:textId="77777777" w:rsidTr="0081257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42AA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83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64342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F0A19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№6</w:t>
            </w:r>
            <w:r w:rsidR="00D4161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  <w:p w14:paraId="3E335A17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Профилактика переутомления в профессиональной деятельности.</w:t>
            </w:r>
          </w:p>
          <w:p w14:paraId="53140B9B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принадлежности выбранной профессии/специальности к группе труда. Подбор физических упражнений для проведения производственной гимнастики.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1EB0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1690" w14:textId="77777777" w:rsidR="002314C7" w:rsidRPr="001D474B" w:rsidRDefault="002314C7" w:rsidP="0081257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2314C7" w:rsidRPr="001D474B" w14:paraId="39D21492" w14:textId="77777777" w:rsidTr="0081257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8A92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84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7C98D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BD6C6" w14:textId="77777777" w:rsidR="002314C7" w:rsidRPr="001D474B" w:rsidRDefault="00D4161B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№64</w:t>
            </w:r>
          </w:p>
          <w:p w14:paraId="6CFB5EBE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Освоение методики составления и проведения комплексов упражнений</w:t>
            </w:r>
          </w:p>
          <w:p w14:paraId="026E7FC3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- для производственной гимнастики;</w:t>
            </w:r>
          </w:p>
          <w:p w14:paraId="6427FC22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- для профилактики профессиональных заболеваний с учетом специфики будущей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8934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C9377" w14:textId="77777777" w:rsidR="002314C7" w:rsidRPr="001D474B" w:rsidRDefault="002314C7" w:rsidP="0081257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2314C7" w:rsidRPr="001D474B" w14:paraId="7AC2086B" w14:textId="77777777" w:rsidTr="0081257D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04CC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E532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F6575E5" w14:textId="77777777" w:rsidR="002314C7" w:rsidRPr="00D422EB" w:rsidRDefault="002314C7" w:rsidP="0081257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Verdana"/>
                <w:i/>
                <w:sz w:val="24"/>
                <w:szCs w:val="24"/>
              </w:rPr>
            </w:pPr>
            <w:r w:rsidRPr="00D422EB">
              <w:rPr>
                <w:rFonts w:ascii="Times New Roman" w:eastAsia="Times New Roman" w:hAnsi="Times New Roman" w:cs="Verdana"/>
                <w:i/>
                <w:sz w:val="24"/>
                <w:szCs w:val="24"/>
              </w:rPr>
              <w:t>Самостоятельная работа:</w:t>
            </w:r>
          </w:p>
          <w:p w14:paraId="5268BE03" w14:textId="77777777" w:rsidR="002314C7" w:rsidRPr="00D422EB" w:rsidRDefault="002314C7" w:rsidP="0081257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Verdana"/>
                <w:b/>
                <w:i/>
                <w:sz w:val="24"/>
                <w:szCs w:val="24"/>
              </w:rPr>
            </w:pPr>
            <w:r w:rsidRPr="00D422EB">
              <w:rPr>
                <w:rFonts w:ascii="Times New Roman" w:eastAsia="Times New Roman" w:hAnsi="Times New Roman" w:cs="Verdana"/>
                <w:b/>
                <w:i/>
                <w:sz w:val="24"/>
                <w:szCs w:val="24"/>
                <w:lang w:val="en-US"/>
              </w:rPr>
              <w:t>Составить профессиограмму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74E618B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CCEA" w14:textId="77777777" w:rsidR="002314C7" w:rsidRPr="001D474B" w:rsidRDefault="002314C7" w:rsidP="0081257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2314C7" w:rsidRPr="001D474B" w14:paraId="748FF48E" w14:textId="77777777" w:rsidTr="0081257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E1CB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7D208" w14:textId="78985C29" w:rsidR="002314C7" w:rsidRPr="001D474B" w:rsidRDefault="00D4161B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3.4</w:t>
            </w:r>
            <w:r w:rsidR="002314C7"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 </w:t>
            </w:r>
            <w:r w:rsidR="002314C7" w:rsidRPr="001D474B">
              <w:rPr>
                <w:rFonts w:ascii="Times New Roman" w:eastAsia="Times New Roman" w:hAnsi="Times New Roman"/>
                <w:bCs/>
                <w:lang w:eastAsia="ru-RU"/>
              </w:rPr>
              <w:t>Профессионально-прикладная физическая подготовка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159F7" w14:textId="77777777" w:rsidR="002314C7" w:rsidRPr="001D474B" w:rsidRDefault="00D4161B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№65</w:t>
            </w:r>
          </w:p>
          <w:p w14:paraId="029554F7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Профессионально-прикладная физическая подготовка.</w:t>
            </w:r>
          </w:p>
          <w:p w14:paraId="35E9415A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Понятие «профессионально-прикладной физической подготовки», задачи профессионально-прикладной физической подготовки, средства профессионально-прикладной физической подготовки.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E753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32C86" w14:textId="77777777" w:rsidR="002314C7" w:rsidRPr="001D474B" w:rsidRDefault="002314C7" w:rsidP="0081257D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ОК 01, ОК 04, ОК 08</w:t>
            </w:r>
          </w:p>
        </w:tc>
      </w:tr>
      <w:tr w:rsidR="002314C7" w:rsidRPr="001D474B" w14:paraId="0E4AC2FB" w14:textId="77777777" w:rsidTr="0081257D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F0A8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E4DA5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5B35E" w14:textId="77777777" w:rsidR="002314C7" w:rsidRPr="001D474B" w:rsidRDefault="00D4161B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№66</w:t>
            </w:r>
          </w:p>
          <w:p w14:paraId="347F03BA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Определение значимых физических и личностных качеств.</w:t>
            </w:r>
          </w:p>
          <w:p w14:paraId="07BEC39A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С учетом специфики получаемой профессии/специальности; определение видов физкультурно-спортивной деятельности для развития профессионально-значимых физических и психических качеств.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93EE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1F903" w14:textId="77777777" w:rsidR="002314C7" w:rsidRPr="001D474B" w:rsidRDefault="002314C7" w:rsidP="0081257D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47C5FCDA" w14:textId="77777777" w:rsidTr="0081257D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D752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5136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B5817" w14:textId="77777777" w:rsidR="002314C7" w:rsidRPr="001D474B" w:rsidRDefault="00D4161B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№67</w:t>
            </w:r>
          </w:p>
          <w:p w14:paraId="40EF2B2B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Составление комплексов профессионально-прикладной физической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EF08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DAA6" w14:textId="77777777" w:rsidR="002314C7" w:rsidRPr="001D474B" w:rsidRDefault="002314C7" w:rsidP="0081257D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711E101D" w14:textId="77777777" w:rsidTr="0081257D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1C6D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4449" w14:textId="77777777" w:rsidR="002314C7" w:rsidRPr="001D474B" w:rsidRDefault="00D4161B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Раздел 4</w:t>
            </w:r>
            <w:r w:rsidR="002314C7"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D7151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Методические основы обучения различным видам физкультурно-спортивной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3799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B622" w14:textId="77777777" w:rsidR="002314C7" w:rsidRPr="001D474B" w:rsidRDefault="002314C7" w:rsidP="0081257D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625D2598" w14:textId="77777777" w:rsidTr="0081257D">
        <w:trPr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199B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C0687" w14:textId="08147EE5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  <w:r w:rsidR="002314C7"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.1. </w:t>
            </w:r>
            <w:r w:rsidR="002314C7" w:rsidRPr="001D474B">
              <w:rPr>
                <w:rFonts w:ascii="Times New Roman" w:eastAsia="Times New Roman" w:hAnsi="Times New Roman"/>
                <w:bCs/>
                <w:lang w:eastAsia="ru-RU"/>
              </w:rPr>
              <w:t xml:space="preserve">Подбор упражнений, составление комплексов </w:t>
            </w:r>
            <w:r w:rsidR="002314C7" w:rsidRPr="001D474B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упражнений для различных форм организации занятий физической культурой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3643A" w14:textId="77777777" w:rsidR="002314C7" w:rsidRPr="001D474B" w:rsidRDefault="00CA51C5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Практическая работа №68</w:t>
            </w:r>
          </w:p>
          <w:p w14:paraId="30A8D03A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Освоение методик составления и проведения комплексов упражнений</w:t>
            </w:r>
          </w:p>
          <w:p w14:paraId="5748FBAA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Комплексы утренней гимнастики, физкультминуток, физкультпауз, комплексов упражнений для коррекции осанки и телосложения.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843F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D3668" w14:textId="77777777" w:rsidR="002314C7" w:rsidRPr="001D474B" w:rsidRDefault="002314C7" w:rsidP="0081257D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ОК 01, ОК 04, ОК 08</w:t>
            </w:r>
          </w:p>
        </w:tc>
      </w:tr>
      <w:tr w:rsidR="002314C7" w:rsidRPr="001D474B" w14:paraId="3CDE83D8" w14:textId="77777777" w:rsidTr="0081257D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350D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92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7FEB9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3F897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</w:t>
            </w:r>
            <w:r w:rsidR="00CA51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№67</w:t>
            </w:r>
          </w:p>
          <w:p w14:paraId="13349C97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Проведение комплексов упражнений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F743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5BE34" w14:textId="77777777" w:rsidR="002314C7" w:rsidRPr="001D474B" w:rsidRDefault="002314C7" w:rsidP="0081257D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35E8A0EF" w14:textId="77777777" w:rsidTr="0081257D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BCBA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FB71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8531004" w14:textId="77777777" w:rsidR="002314C7" w:rsidRPr="00D422EB" w:rsidRDefault="002314C7" w:rsidP="0081257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Verdana"/>
                <w:i/>
                <w:sz w:val="24"/>
                <w:szCs w:val="24"/>
              </w:rPr>
            </w:pPr>
            <w:r w:rsidRPr="00D422EB">
              <w:rPr>
                <w:rFonts w:ascii="Times New Roman" w:eastAsia="Times New Roman" w:hAnsi="Times New Roman" w:cs="Verdana"/>
                <w:i/>
                <w:sz w:val="24"/>
                <w:szCs w:val="24"/>
              </w:rPr>
              <w:t>Самостоятельная работа:</w:t>
            </w:r>
          </w:p>
          <w:p w14:paraId="359A4DEF" w14:textId="77777777" w:rsidR="002314C7" w:rsidRPr="00D422EB" w:rsidRDefault="002314C7" w:rsidP="0081257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Verdana"/>
                <w:b/>
                <w:i/>
                <w:sz w:val="24"/>
                <w:szCs w:val="24"/>
              </w:rPr>
            </w:pPr>
            <w:r w:rsidRPr="00D422EB">
              <w:rPr>
                <w:rFonts w:ascii="Times New Roman" w:eastAsia="Times New Roman" w:hAnsi="Times New Roman" w:cs="Verdana"/>
                <w:b/>
                <w:i/>
                <w:sz w:val="24"/>
                <w:szCs w:val="24"/>
              </w:rPr>
              <w:t>Составить комплекс утренней гимнастики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BAC938D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7E3D" w14:textId="77777777" w:rsidR="002314C7" w:rsidRPr="001D474B" w:rsidRDefault="002314C7" w:rsidP="0081257D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54F9EF0A" w14:textId="77777777" w:rsidTr="0081257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C232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DC0C" w14:textId="1554D443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  <w:r w:rsidR="002314C7"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.2. </w:t>
            </w:r>
            <w:r w:rsidR="002314C7" w:rsidRPr="001D474B">
              <w:rPr>
                <w:rFonts w:ascii="Times New Roman" w:eastAsia="Times New Roman" w:hAnsi="Times New Roman"/>
                <w:bCs/>
                <w:lang w:eastAsia="ru-RU"/>
              </w:rPr>
              <w:t>Составление и проведение самостоятельных занятий по подготовке к сдаче норм и требований ВФСК «ГТО»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670B5" w14:textId="77777777" w:rsidR="002314C7" w:rsidRPr="001D474B" w:rsidRDefault="00CA51C5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№68</w:t>
            </w:r>
          </w:p>
          <w:p w14:paraId="2C2E9A02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Составление и проведение комплексов упражнений для подготовки к выполнению тестовых упражнений</w:t>
            </w:r>
          </w:p>
          <w:p w14:paraId="12D718CB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Освоение методики составление планов-конспектов и выполнения самостоятельных заданий по подготовке к сдаче норм и требований ВФСК «ГТО».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E3F5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2164" w14:textId="77777777" w:rsidR="002314C7" w:rsidRPr="001D474B" w:rsidRDefault="002314C7" w:rsidP="0081257D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ОК 01, ОК 04, ОК 08</w:t>
            </w:r>
          </w:p>
        </w:tc>
      </w:tr>
      <w:tr w:rsidR="002314C7" w:rsidRPr="001D474B" w14:paraId="75E00C53" w14:textId="77777777" w:rsidTr="0081257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3A30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F7F7" w14:textId="725FC33D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  <w:r w:rsidR="002314C7"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.3. </w:t>
            </w:r>
            <w:r w:rsidR="002314C7" w:rsidRPr="001D474B">
              <w:rPr>
                <w:rFonts w:ascii="Times New Roman" w:eastAsia="Times New Roman" w:hAnsi="Times New Roman"/>
                <w:bCs/>
                <w:lang w:eastAsia="ru-RU"/>
              </w:rPr>
              <w:t>Методы самоконтроля и оценка умственной и физической работоспособности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D7EDF" w14:textId="77777777" w:rsidR="002314C7" w:rsidRPr="001D474B" w:rsidRDefault="00CA51C5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№69</w:t>
            </w:r>
          </w:p>
          <w:p w14:paraId="28D8F712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Применение методов самоконтроля и оценки умственной и физической работоспособности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4103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D0E7" w14:textId="77777777" w:rsidR="002314C7" w:rsidRPr="001D474B" w:rsidRDefault="002314C7" w:rsidP="0081257D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ОК 01, ОК 04, ОК 08</w:t>
            </w:r>
          </w:p>
        </w:tc>
      </w:tr>
      <w:tr w:rsidR="002314C7" w:rsidRPr="001D474B" w14:paraId="0B336D7C" w14:textId="77777777" w:rsidTr="0081257D">
        <w:trPr>
          <w:trHeight w:val="119"/>
        </w:trPr>
        <w:tc>
          <w:tcPr>
            <w:tcW w:w="1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C743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Профессионально-ориентированное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199A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EEA0" w14:textId="77777777" w:rsidR="002314C7" w:rsidRPr="001D474B" w:rsidRDefault="002314C7" w:rsidP="0081257D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2314C7" w:rsidRPr="001D474B" w14:paraId="46A4D9DC" w14:textId="77777777" w:rsidTr="0081257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DD2D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0EADB" w14:textId="5ED1DE24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4.4</w:t>
            </w:r>
            <w:r w:rsidR="002314C7"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 </w:t>
            </w:r>
            <w:r w:rsidR="002314C7" w:rsidRPr="001D474B">
              <w:rPr>
                <w:rFonts w:ascii="Times New Roman" w:eastAsia="Times New Roman" w:hAnsi="Times New Roman"/>
                <w:bCs/>
                <w:lang w:eastAsia="ru-RU"/>
              </w:rPr>
              <w:t>Профессионально-прикладная физическая подготовка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E8F6D" w14:textId="77777777" w:rsidR="002314C7" w:rsidRPr="001D474B" w:rsidRDefault="00CA51C5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Практическая работа №70</w:t>
            </w:r>
          </w:p>
          <w:p w14:paraId="13712776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lang w:eastAsia="ru-RU"/>
              </w:rPr>
              <w:t>Характеристика профессиональной деятельности</w:t>
            </w:r>
          </w:p>
          <w:p w14:paraId="77038BB1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lang w:eastAsia="ru-RU"/>
              </w:rPr>
              <w:t>Группа труда, рабочее положение, рабочие движения, функциональные системы, обеспечивающие трудовой процесс, внешние условия или производственные факторы, профессиональные заболевания.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FD7C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936560" w14:textId="77777777" w:rsidR="002314C7" w:rsidRPr="001D474B" w:rsidRDefault="002314C7" w:rsidP="0081257D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ОК 01, ОК 04, ОК 08</w:t>
            </w:r>
          </w:p>
        </w:tc>
      </w:tr>
      <w:tr w:rsidR="002314C7" w:rsidRPr="001D474B" w14:paraId="19CBCC2B" w14:textId="77777777" w:rsidTr="0081257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996D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8AF88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2D271" w14:textId="77777777" w:rsidR="002314C7" w:rsidRPr="001D474B" w:rsidRDefault="00CA51C5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№71</w:t>
            </w:r>
          </w:p>
          <w:p w14:paraId="06801152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Освоение комплексов упражнений для производственной гимнастики различных групп профессий</w:t>
            </w:r>
          </w:p>
          <w:p w14:paraId="7A252936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Первая, вторая, третья, четвертая группы профессий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062F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925CD" w14:textId="77777777" w:rsidR="002314C7" w:rsidRPr="001D474B" w:rsidRDefault="002314C7" w:rsidP="0081257D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6A4337D7" w14:textId="77777777" w:rsidTr="0081257D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44EC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DE2A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CBBAF39" w14:textId="77777777" w:rsidR="002314C7" w:rsidRPr="00D422EB" w:rsidRDefault="002314C7" w:rsidP="0081257D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D422EB">
              <w:rPr>
                <w:rFonts w:ascii="Times New Roman" w:hAnsi="Times New Roman"/>
                <w:bCs/>
                <w:i/>
                <w:lang w:eastAsia="ru-RU"/>
              </w:rPr>
              <w:t>Самостоятельная работа:</w:t>
            </w:r>
          </w:p>
          <w:p w14:paraId="073DFFDE" w14:textId="77777777" w:rsidR="002314C7" w:rsidRPr="00D422EB" w:rsidRDefault="002314C7" w:rsidP="0081257D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D422EB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Дополнить профессиограмму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08D992C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2FAA" w14:textId="77777777" w:rsidR="002314C7" w:rsidRPr="001D474B" w:rsidRDefault="002314C7" w:rsidP="0081257D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0AA2B04C" w14:textId="77777777" w:rsidTr="0081257D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1DF5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0B3B" w14:textId="3443E2F8" w:rsidR="002314C7" w:rsidRPr="001D474B" w:rsidRDefault="00CA51C5" w:rsidP="00CA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4.5</w:t>
            </w:r>
            <w:r w:rsidR="002314C7"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 </w:t>
            </w:r>
            <w:r w:rsidR="002314C7" w:rsidRPr="001D474B">
              <w:rPr>
                <w:rFonts w:ascii="Times New Roman" w:eastAsia="Times New Roman" w:hAnsi="Times New Roman"/>
                <w:bCs/>
                <w:lang w:eastAsia="ru-RU"/>
              </w:rPr>
              <w:t>Физические упражнения для оздоровительных форм занятий физической культурой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FBE5C" w14:textId="77777777" w:rsidR="002314C7" w:rsidRPr="001D474B" w:rsidRDefault="00CA51C5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№72</w:t>
            </w:r>
          </w:p>
          <w:p w14:paraId="0DA6A6CB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Освоение упражнений современных оздоровительных систем</w:t>
            </w:r>
          </w:p>
          <w:p w14:paraId="4D596547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Систем физического воспитания ориентированных на повышение функциональных возможностей организма, поддержания работоспособности, развитие основных физических качеств.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4316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8B39" w14:textId="77777777" w:rsidR="002314C7" w:rsidRPr="001D474B" w:rsidRDefault="002314C7" w:rsidP="0081257D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ОК 01, ОК 04, ОК 08</w:t>
            </w:r>
          </w:p>
        </w:tc>
      </w:tr>
      <w:tr w:rsidR="002314C7" w:rsidRPr="001D474B" w14:paraId="7A9DF799" w14:textId="77777777" w:rsidTr="0081257D">
        <w:trPr>
          <w:trHeight w:val="345"/>
        </w:trPr>
        <w:tc>
          <w:tcPr>
            <w:tcW w:w="1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1BFE" w14:textId="77777777" w:rsidR="002314C7" w:rsidRPr="001D474B" w:rsidRDefault="00CA51C5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4.6</w:t>
            </w:r>
            <w:r w:rsidR="002314C7"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Гимнастика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A495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C2A5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2314C7" w:rsidRPr="001D474B" w14:paraId="419BAA18" w14:textId="77777777" w:rsidTr="0081257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A99C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7976A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4.6</w:t>
            </w:r>
            <w:r w:rsidR="002314C7"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(1)</w:t>
            </w:r>
            <w:r w:rsidR="002314C7" w:rsidRPr="001D474B">
              <w:rPr>
                <w:rFonts w:ascii="Times New Roman" w:eastAsia="Times New Roman" w:hAnsi="Times New Roman"/>
                <w:bCs/>
                <w:lang w:eastAsia="ru-RU"/>
              </w:rPr>
              <w:t xml:space="preserve"> Основная гимнастика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8C43B" w14:textId="77777777" w:rsidR="002314C7" w:rsidRPr="001D474B" w:rsidRDefault="00CA51C5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№73</w:t>
            </w:r>
          </w:p>
          <w:p w14:paraId="627CD5B0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Техника безопасности на занятиях гимнастикой. Строевая подготовка.</w:t>
            </w:r>
          </w:p>
          <w:p w14:paraId="6A1E9B00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Выполнение строевых упражнений, строевых приемов: построений и перестроений, передвижений, </w:t>
            </w:r>
            <w:proofErr w:type="spellStart"/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размыканий</w:t>
            </w:r>
            <w:proofErr w:type="spellEnd"/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</w:t>
            </w:r>
            <w:proofErr w:type="spellStart"/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смыканий</w:t>
            </w:r>
            <w:proofErr w:type="spellEnd"/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, поворотов на месте.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3594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D3BCA" w14:textId="77777777" w:rsidR="002314C7" w:rsidRPr="001D474B" w:rsidRDefault="002314C7" w:rsidP="0081257D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ОК 01, ОК 04, ОК 08</w:t>
            </w:r>
          </w:p>
        </w:tc>
      </w:tr>
      <w:tr w:rsidR="002314C7" w:rsidRPr="001D474B" w14:paraId="30AE3B11" w14:textId="77777777" w:rsidTr="0081257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4246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101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02BF5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31624" w14:textId="77777777" w:rsidR="002314C7" w:rsidRPr="001D474B" w:rsidRDefault="00CA51C5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№74</w:t>
            </w:r>
          </w:p>
          <w:p w14:paraId="23E54F80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Выполнение общеразвивающих упражнений</w:t>
            </w:r>
          </w:p>
          <w:p w14:paraId="2F27B4F9" w14:textId="65A8B160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Без </w:t>
            </w:r>
            <w:r w:rsidR="006C75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дисциплины</w:t>
            </w: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, с предметом, в парах, в группах, на снарядах, тренажерах.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7546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DB67B" w14:textId="77777777" w:rsidR="002314C7" w:rsidRPr="001D474B" w:rsidRDefault="002314C7" w:rsidP="0081257D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5E57ABF5" w14:textId="77777777" w:rsidTr="0081257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BF5D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61181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A369D" w14:textId="77777777" w:rsidR="002314C7" w:rsidRPr="001D474B" w:rsidRDefault="00CA51C5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№75</w:t>
            </w:r>
          </w:p>
          <w:p w14:paraId="294DFA15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Выполнение прикладных упражнений</w:t>
            </w:r>
          </w:p>
          <w:p w14:paraId="2F7FB153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Ходьба и бег, упражнения в равновесии, лазанье и </w:t>
            </w:r>
            <w:proofErr w:type="spellStart"/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перелазание</w:t>
            </w:r>
            <w:proofErr w:type="spellEnd"/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, метание и ловля, поднимание и переноска груза, прыжки.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91BF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E28FF" w14:textId="77777777" w:rsidR="002314C7" w:rsidRPr="001D474B" w:rsidRDefault="002314C7" w:rsidP="0081257D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2218F56C" w14:textId="77777777" w:rsidTr="0081257D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B05E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E23C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B11FAB3" w14:textId="77777777" w:rsidR="002314C7" w:rsidRPr="00D422EB" w:rsidRDefault="002314C7" w:rsidP="0081257D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D422EB">
              <w:rPr>
                <w:rFonts w:ascii="Times New Roman" w:hAnsi="Times New Roman"/>
                <w:bCs/>
                <w:i/>
                <w:lang w:eastAsia="ru-RU"/>
              </w:rPr>
              <w:t>Самостоятельная работа:</w:t>
            </w:r>
          </w:p>
          <w:p w14:paraId="5BCB9C3D" w14:textId="77777777" w:rsidR="002314C7" w:rsidRPr="00D422EB" w:rsidRDefault="002314C7" w:rsidP="0081257D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D422EB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Дыхательная гимнастика.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D35A9A0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3451" w14:textId="77777777" w:rsidR="002314C7" w:rsidRPr="001D474B" w:rsidRDefault="002314C7" w:rsidP="0081257D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38F7584D" w14:textId="77777777" w:rsidTr="0081257D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FC96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5E3DA" w14:textId="2727AD7A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4.6</w:t>
            </w:r>
            <w:r w:rsidR="002314C7"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(2) </w:t>
            </w:r>
            <w:r w:rsidR="002314C7" w:rsidRPr="001D474B">
              <w:rPr>
                <w:rFonts w:ascii="Times New Roman" w:eastAsia="Times New Roman" w:hAnsi="Times New Roman"/>
                <w:bCs/>
                <w:lang w:eastAsia="ru-RU"/>
              </w:rPr>
              <w:t>Спортивная гимнастика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30879" w14:textId="77777777" w:rsidR="002314C7" w:rsidRPr="001D474B" w:rsidRDefault="00CA51C5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№76</w:t>
            </w:r>
          </w:p>
          <w:p w14:paraId="1AC8E17A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Освоение элементов и комбинаций на параллельных брусьях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BECB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A316F" w14:textId="77777777" w:rsidR="002314C7" w:rsidRPr="001D474B" w:rsidRDefault="002314C7" w:rsidP="0081257D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ОК 01, ОК 04, ОК 08</w:t>
            </w:r>
          </w:p>
        </w:tc>
      </w:tr>
      <w:tr w:rsidR="002314C7" w:rsidRPr="001D474B" w14:paraId="5F2B9651" w14:textId="77777777" w:rsidTr="0081257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47CF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68EC5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FC262" w14:textId="77777777" w:rsidR="002314C7" w:rsidRPr="001D474B" w:rsidRDefault="00CA51C5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№77</w:t>
            </w:r>
          </w:p>
          <w:p w14:paraId="05D0E087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Совершенствование элементов и комбинаций на параллельных брусьях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53FD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CEC8C" w14:textId="77777777" w:rsidR="002314C7" w:rsidRPr="001D474B" w:rsidRDefault="002314C7" w:rsidP="0081257D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1F8E5988" w14:textId="77777777" w:rsidTr="0081257D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8B00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B5637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7664D" w14:textId="77777777" w:rsidR="002314C7" w:rsidRPr="001D474B" w:rsidRDefault="00CA51C5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№78</w:t>
            </w:r>
          </w:p>
          <w:p w14:paraId="031C8E97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Освоение элементов и комбинаций на перекладине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D892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F4F34" w14:textId="77777777" w:rsidR="002314C7" w:rsidRPr="001D474B" w:rsidRDefault="002314C7" w:rsidP="0081257D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37A84AE7" w14:textId="77777777" w:rsidTr="0081257D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6F81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6B13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78F1F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</w:t>
            </w:r>
            <w:r w:rsidR="00CA51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абота №79</w:t>
            </w:r>
          </w:p>
          <w:p w14:paraId="24CA5C39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Совершенствование элементов и комбинаций на перекладине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C6E2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8D38" w14:textId="77777777" w:rsidR="002314C7" w:rsidRPr="001D474B" w:rsidRDefault="002314C7" w:rsidP="0081257D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6E3D53F7" w14:textId="77777777" w:rsidTr="0081257D">
        <w:trPr>
          <w:trHeight w:val="10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E5B2C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C7AAE" w14:textId="3836DF10" w:rsidR="002314C7" w:rsidRPr="001D474B" w:rsidRDefault="00CA51C5" w:rsidP="00CA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4.6</w:t>
            </w:r>
            <w:r w:rsidR="002314C7"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(3) </w:t>
            </w:r>
            <w:r w:rsidR="002314C7" w:rsidRPr="001D474B">
              <w:rPr>
                <w:rFonts w:ascii="Times New Roman" w:eastAsia="Times New Roman" w:hAnsi="Times New Roman"/>
                <w:bCs/>
                <w:lang w:eastAsia="ru-RU"/>
              </w:rPr>
              <w:t>Акробатика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B3AEF" w14:textId="77777777" w:rsidR="002314C7" w:rsidRPr="001D474B" w:rsidRDefault="00CA51C5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№80</w:t>
            </w:r>
          </w:p>
          <w:p w14:paraId="6BA08E81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Освоение акробатических элементов</w:t>
            </w:r>
          </w:p>
          <w:p w14:paraId="0987E719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Кувырок вперед, кувырок назад, длинный кувырок, кувырок через плечо, стойка на лопатках, мост, стойка на руках, стойка на голове и руках, переворот боком «колесо», равновесие «ласточка».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963DA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87DC3" w14:textId="77777777" w:rsidR="002314C7" w:rsidRPr="001D474B" w:rsidRDefault="002314C7" w:rsidP="0081257D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ОК 01, ОК 04, ОК 08</w:t>
            </w:r>
          </w:p>
        </w:tc>
      </w:tr>
      <w:tr w:rsidR="002314C7" w:rsidRPr="001D474B" w14:paraId="2CB20383" w14:textId="77777777" w:rsidTr="0081257D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186D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4E471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C8A88" w14:textId="77777777" w:rsidR="002314C7" w:rsidRPr="001D474B" w:rsidRDefault="00CA51C5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№81</w:t>
            </w:r>
          </w:p>
          <w:p w14:paraId="410B682F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Совершенствование акробатических элементов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B8AD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1AA5F" w14:textId="77777777" w:rsidR="002314C7" w:rsidRPr="001D474B" w:rsidRDefault="002314C7" w:rsidP="0081257D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5BA486A6" w14:textId="77777777" w:rsidTr="0081257D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D7BF3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8FE6F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5A40C" w14:textId="77777777" w:rsidR="002314C7" w:rsidRPr="001D474B" w:rsidRDefault="00CA51C5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№82</w:t>
            </w:r>
          </w:p>
          <w:p w14:paraId="41030AEB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Освоение и совершенствование акробатических комбинаций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6B9CE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2E4E8" w14:textId="77777777" w:rsidR="002314C7" w:rsidRPr="001D474B" w:rsidRDefault="002314C7" w:rsidP="0081257D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018A9008" w14:textId="77777777" w:rsidTr="0081257D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7D7F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16041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685C4" w14:textId="77777777" w:rsidR="002314C7" w:rsidRPr="001D474B" w:rsidRDefault="00CA51C5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№83</w:t>
            </w:r>
          </w:p>
          <w:p w14:paraId="6F067642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Самостоятельное выполнение акробатических комбинаций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BBCF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8DB86" w14:textId="77777777" w:rsidR="002314C7" w:rsidRPr="001D474B" w:rsidRDefault="002314C7" w:rsidP="0081257D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17125D8B" w14:textId="77777777" w:rsidTr="0081257D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290C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764B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F3204BE" w14:textId="77777777" w:rsidR="002314C7" w:rsidRPr="00D422EB" w:rsidRDefault="002314C7" w:rsidP="0081257D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 w:rsidRPr="00D422EB">
              <w:rPr>
                <w:rFonts w:ascii="Times New Roman" w:hAnsi="Times New Roman"/>
                <w:bCs/>
                <w:i/>
                <w:lang w:eastAsia="ru-RU"/>
              </w:rPr>
              <w:t xml:space="preserve">Самостоятельная работа: </w:t>
            </w:r>
          </w:p>
          <w:p w14:paraId="6CECE3A2" w14:textId="77777777" w:rsidR="002314C7" w:rsidRPr="00D422EB" w:rsidRDefault="002314C7" w:rsidP="0081257D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D422EB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Подготовка акробатических комбинаций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6E5AC5F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8F5B" w14:textId="77777777" w:rsidR="002314C7" w:rsidRPr="001D474B" w:rsidRDefault="002314C7" w:rsidP="0081257D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295ECEAB" w14:textId="77777777" w:rsidTr="0081257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5BEA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1DF40" w14:textId="44B5B306" w:rsidR="002314C7" w:rsidRPr="001D474B" w:rsidRDefault="00CA51C5" w:rsidP="00D42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4.6</w:t>
            </w:r>
            <w:r w:rsidR="002314C7"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(4) </w:t>
            </w:r>
            <w:r w:rsidR="002314C7" w:rsidRPr="001D474B">
              <w:rPr>
                <w:rFonts w:ascii="Times New Roman" w:eastAsia="Times New Roman" w:hAnsi="Times New Roman"/>
                <w:bCs/>
                <w:lang w:eastAsia="ru-RU"/>
              </w:rPr>
              <w:t>Атлетическая гимнастика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E596B" w14:textId="77777777" w:rsidR="002314C7" w:rsidRPr="001D474B" w:rsidRDefault="00CA51C5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№84</w:t>
            </w:r>
          </w:p>
          <w:p w14:paraId="09391612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Выполнение упражнений атлетической гимнастики</w:t>
            </w:r>
          </w:p>
          <w:p w14:paraId="6E10785B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Для мышц рук и плечевого пояса, мышц спины и живота, мышц ног с использованием собственного веса. Выполнение упражнений с собственным весом.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2C04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3555F" w14:textId="77777777" w:rsidR="002314C7" w:rsidRPr="001D474B" w:rsidRDefault="002314C7" w:rsidP="0081257D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ОК 01, ОК 04, ОК 08</w:t>
            </w:r>
          </w:p>
        </w:tc>
      </w:tr>
      <w:tr w:rsidR="002314C7" w:rsidRPr="001D474B" w14:paraId="75538E90" w14:textId="77777777" w:rsidTr="0081257D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B2F98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DA569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F7E67" w14:textId="77777777" w:rsidR="002314C7" w:rsidRPr="001D474B" w:rsidRDefault="00CA51C5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№85</w:t>
            </w:r>
          </w:p>
          <w:p w14:paraId="34B12211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Выполнение упражнений с использованием новых видов фитнесс оборудования.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4A857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AD3FE" w14:textId="77777777" w:rsidR="002314C7" w:rsidRPr="001D474B" w:rsidRDefault="002314C7" w:rsidP="0081257D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6D447A4A" w14:textId="77777777" w:rsidTr="0081257D">
        <w:trPr>
          <w:trHeight w:val="5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1B9B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D55C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0F21245" w14:textId="77777777" w:rsidR="002314C7" w:rsidRPr="00D422EB" w:rsidRDefault="002314C7" w:rsidP="0081257D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D422EB">
              <w:rPr>
                <w:rFonts w:ascii="Times New Roman" w:hAnsi="Times New Roman"/>
                <w:bCs/>
                <w:i/>
                <w:lang w:eastAsia="ru-RU"/>
              </w:rPr>
              <w:t>Самостоятельная работа:</w:t>
            </w:r>
            <w:r w:rsidRPr="00D422EB">
              <w:rPr>
                <w:rFonts w:ascii="Times New Roman" w:hAnsi="Times New Roman"/>
                <w:bCs/>
                <w:i/>
                <w:lang w:eastAsia="ru-RU"/>
              </w:rPr>
              <w:tab/>
            </w:r>
          </w:p>
          <w:p w14:paraId="11B3D7D5" w14:textId="77777777" w:rsidR="002314C7" w:rsidRPr="00D422EB" w:rsidRDefault="002314C7" w:rsidP="0081257D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D422EB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1. Изучить упражнения с использование собственного веса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B6BB61C" w14:textId="77777777" w:rsidR="002314C7" w:rsidRPr="001D474B" w:rsidRDefault="002314C7" w:rsidP="0081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1EB3" w14:textId="77777777" w:rsidR="002314C7" w:rsidRPr="001D474B" w:rsidRDefault="002314C7" w:rsidP="0081257D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22278C35" w14:textId="77777777" w:rsidTr="0081257D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4ABC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1730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67A873F" w14:textId="77777777" w:rsidR="002314C7" w:rsidRPr="00D422EB" w:rsidRDefault="002314C7" w:rsidP="0081257D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D422EB">
              <w:rPr>
                <w:rFonts w:ascii="Times New Roman" w:hAnsi="Times New Roman"/>
                <w:b/>
                <w:bCs/>
                <w:i/>
                <w:lang w:eastAsia="ru-RU"/>
              </w:rPr>
              <w:t>2. Выполнить упражнения для развития мышц живота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5A34A8F" w14:textId="77777777" w:rsidR="002314C7" w:rsidRPr="001D474B" w:rsidRDefault="002314C7" w:rsidP="0081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4583" w14:textId="77777777" w:rsidR="002314C7" w:rsidRPr="001D474B" w:rsidRDefault="002314C7" w:rsidP="0081257D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52A1EDDD" w14:textId="77777777" w:rsidTr="0081257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8A05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116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DC791" w14:textId="4215A95B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4.7</w:t>
            </w:r>
            <w:r w:rsidR="002314C7"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 </w:t>
            </w:r>
            <w:r w:rsidR="002314C7" w:rsidRPr="001D474B">
              <w:rPr>
                <w:rFonts w:ascii="Times New Roman" w:eastAsia="Times New Roman" w:hAnsi="Times New Roman"/>
                <w:bCs/>
                <w:lang w:eastAsia="ru-RU"/>
              </w:rPr>
              <w:t>Легкая атлетика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DF924" w14:textId="77777777" w:rsidR="002314C7" w:rsidRPr="001D474B" w:rsidRDefault="00CA51C5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№86</w:t>
            </w:r>
          </w:p>
          <w:p w14:paraId="6CFBB078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Техника безопасности на занятиях легкой атлетикой. Техника бега высокого и низкого старта, стартового разгона, финиширования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D5FF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7486A" w14:textId="77777777" w:rsidR="002314C7" w:rsidRPr="001D474B" w:rsidRDefault="002314C7" w:rsidP="0081257D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ОК 01, ОК 04, ОК 08</w:t>
            </w:r>
          </w:p>
        </w:tc>
      </w:tr>
      <w:tr w:rsidR="002314C7" w:rsidRPr="001D474B" w14:paraId="779B8B27" w14:textId="77777777" w:rsidTr="0081257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0B95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C13DF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30316" w14:textId="77777777" w:rsidR="002314C7" w:rsidRPr="001D474B" w:rsidRDefault="00CA51C5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№87</w:t>
            </w:r>
          </w:p>
          <w:p w14:paraId="12CA6239" w14:textId="77777777" w:rsidR="002314C7" w:rsidRPr="001D474B" w:rsidRDefault="002314C7" w:rsidP="0081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Бег на короткие дистанции.  </w:t>
            </w:r>
          </w:p>
          <w:p w14:paraId="7926E8AA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lang w:eastAsia="ru-RU"/>
              </w:rPr>
              <w:t>Обучение техники бега  на короткие дистанции с низкого, среднего и высокого старта. (30м,60м)</w:t>
            </w:r>
          </w:p>
          <w:p w14:paraId="64B8B84B" w14:textId="77777777" w:rsidR="002314C7" w:rsidRPr="001D474B" w:rsidRDefault="002314C7" w:rsidP="0081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lang w:eastAsia="ru-RU"/>
              </w:rPr>
              <w:t>Повышение уровня ОФП (специальные беговые упражнения).</w:t>
            </w:r>
          </w:p>
          <w:p w14:paraId="1D82FCE0" w14:textId="77777777" w:rsidR="002314C7" w:rsidRPr="001D474B" w:rsidRDefault="002314C7" w:rsidP="0081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lang w:eastAsia="ru-RU"/>
              </w:rPr>
              <w:t>Развитие и совершенствование физических качеств (быстроты, координации движений, ловкости)</w:t>
            </w:r>
          </w:p>
          <w:p w14:paraId="452BD8DE" w14:textId="77777777" w:rsidR="002314C7" w:rsidRPr="001D474B" w:rsidRDefault="002314C7" w:rsidP="0081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 xml:space="preserve">Овладение и закрепление техники бега на короткие дистанции. </w:t>
            </w:r>
          </w:p>
          <w:p w14:paraId="3E2B9F08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Совершенствование техники выполнения специальных упражнений.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0BC57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6258E" w14:textId="77777777" w:rsidR="002314C7" w:rsidRPr="001D474B" w:rsidRDefault="002314C7" w:rsidP="0081257D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1361ED48" w14:textId="77777777" w:rsidTr="0081257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5DD1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9DE23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BBBEE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83CA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D8632" w14:textId="77777777" w:rsidR="002314C7" w:rsidRPr="001D474B" w:rsidRDefault="002314C7" w:rsidP="0081257D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7C12556F" w14:textId="77777777" w:rsidTr="0081257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90B7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480BD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BBEB6" w14:textId="77777777" w:rsidR="002314C7" w:rsidRPr="001D474B" w:rsidRDefault="00CA51C5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№88</w:t>
            </w:r>
          </w:p>
          <w:p w14:paraId="310FFCBF" w14:textId="77777777" w:rsidR="002314C7" w:rsidRPr="001D474B" w:rsidRDefault="002314C7" w:rsidP="0081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lang w:eastAsia="ru-RU"/>
              </w:rPr>
              <w:t xml:space="preserve">Бег на короткие и средние дистанции. </w:t>
            </w:r>
          </w:p>
          <w:p w14:paraId="4D6000CE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lang w:eastAsia="ru-RU"/>
              </w:rPr>
              <w:t>Совершенствование техники бега на короткие  и средние дистанции (старт, разбег, финиширование 10м, 60м,100м, 400м).</w:t>
            </w:r>
          </w:p>
          <w:p w14:paraId="770BBB5F" w14:textId="77777777" w:rsidR="002314C7" w:rsidRPr="001D474B" w:rsidRDefault="002314C7" w:rsidP="0081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lang w:eastAsia="ru-RU"/>
              </w:rPr>
              <w:t>Повышение уровня ОФП.</w:t>
            </w:r>
          </w:p>
          <w:p w14:paraId="182011DE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lang w:eastAsia="ru-RU"/>
              </w:rPr>
              <w:t xml:space="preserve">Закрепление знаний по правилам судейства в лёгкой атлетике.  </w:t>
            </w:r>
          </w:p>
          <w:p w14:paraId="215A29EC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lang w:eastAsia="ru-RU"/>
              </w:rPr>
              <w:t>Совершенствование техники бега на короткие дистанции и прыжки в длину с разбега.</w:t>
            </w:r>
          </w:p>
          <w:p w14:paraId="1B070606" w14:textId="77777777" w:rsidR="002314C7" w:rsidRPr="001D474B" w:rsidRDefault="002314C7" w:rsidP="0081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lang w:eastAsia="ru-RU"/>
              </w:rPr>
              <w:t>Закрепление техники выполнения общих физических упражнений.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CC00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50233" w14:textId="77777777" w:rsidR="002314C7" w:rsidRPr="001D474B" w:rsidRDefault="002314C7" w:rsidP="0081257D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51A9EAFD" w14:textId="77777777" w:rsidTr="0081257D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8DA4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AB268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B13D9" w14:textId="77777777" w:rsidR="002314C7" w:rsidRPr="001D474B" w:rsidRDefault="00CA51C5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№89</w:t>
            </w:r>
          </w:p>
          <w:p w14:paraId="32F56465" w14:textId="77777777" w:rsidR="002314C7" w:rsidRPr="001D474B" w:rsidRDefault="002314C7" w:rsidP="0081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>Бег на длинные дистанции.</w:t>
            </w:r>
          </w:p>
          <w:p w14:paraId="0B193423" w14:textId="77777777" w:rsidR="002314C7" w:rsidRPr="001D474B" w:rsidRDefault="002314C7" w:rsidP="0081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lang w:eastAsia="ru-RU"/>
              </w:rPr>
              <w:t>Совершенствовать технику бега по дистанции (500м, 1000м)</w:t>
            </w:r>
          </w:p>
          <w:p w14:paraId="60F1D417" w14:textId="77777777" w:rsidR="002314C7" w:rsidRPr="001D474B" w:rsidRDefault="002314C7" w:rsidP="0081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lang w:eastAsia="ru-RU"/>
              </w:rPr>
              <w:t>Овладение техникой старта, стартового разбега, финиширования.</w:t>
            </w:r>
          </w:p>
          <w:p w14:paraId="38626B18" w14:textId="77777777" w:rsidR="002314C7" w:rsidRPr="001D474B" w:rsidRDefault="002314C7" w:rsidP="0081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lang w:eastAsia="ru-RU"/>
              </w:rPr>
              <w:t>Разучивание комплексов специальных упражнений</w:t>
            </w:r>
          </w:p>
          <w:p w14:paraId="32B35169" w14:textId="77777777" w:rsidR="002314C7" w:rsidRPr="001D474B" w:rsidRDefault="002314C7" w:rsidP="0081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lang w:eastAsia="ru-RU"/>
              </w:rPr>
              <w:t>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ECE2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A555F" w14:textId="77777777" w:rsidR="002314C7" w:rsidRPr="001D474B" w:rsidRDefault="002314C7" w:rsidP="0081257D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111D3AEB" w14:textId="77777777" w:rsidTr="0081257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BEB4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8F495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BAEE7" w14:textId="77777777" w:rsidR="002314C7" w:rsidRPr="001D474B" w:rsidRDefault="00CA51C5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№90</w:t>
            </w:r>
          </w:p>
          <w:p w14:paraId="7131A54A" w14:textId="77777777" w:rsidR="002314C7" w:rsidRPr="001D474B" w:rsidRDefault="002314C7" w:rsidP="0081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>Бег на короткие, средние и длинные дистанции.</w:t>
            </w:r>
          </w:p>
          <w:p w14:paraId="189EEBC4" w14:textId="77777777" w:rsidR="002314C7" w:rsidRPr="001D474B" w:rsidRDefault="002314C7" w:rsidP="0081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lang w:eastAsia="ru-RU"/>
              </w:rPr>
              <w:t>Выполнение контрольного норматива: бег 100 метров на время</w:t>
            </w:r>
          </w:p>
          <w:p w14:paraId="23C776A0" w14:textId="77777777" w:rsidR="002314C7" w:rsidRPr="001D474B" w:rsidRDefault="002314C7" w:rsidP="0081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lang w:eastAsia="ru-RU"/>
              </w:rPr>
              <w:t>Совершенствование техники бега на короткие дистанции.</w:t>
            </w:r>
          </w:p>
          <w:p w14:paraId="361EA959" w14:textId="77777777" w:rsidR="002314C7" w:rsidRPr="001D474B" w:rsidRDefault="002314C7" w:rsidP="0081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lang w:eastAsia="ru-RU"/>
              </w:rPr>
              <w:t xml:space="preserve">Совершенствование техники бега на средние дистанции. </w:t>
            </w:r>
          </w:p>
          <w:p w14:paraId="51539146" w14:textId="77777777" w:rsidR="002314C7" w:rsidRPr="001D474B" w:rsidRDefault="002314C7" w:rsidP="0081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lang w:eastAsia="ru-RU"/>
              </w:rPr>
              <w:t>Совершенствование техники бега на длинные дистанции.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1162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CA61C" w14:textId="77777777" w:rsidR="002314C7" w:rsidRPr="001D474B" w:rsidRDefault="002314C7" w:rsidP="0081257D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48A8C585" w14:textId="77777777" w:rsidTr="0081257D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0C6F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BC79A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55183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Практическая работа </w:t>
            </w:r>
            <w:r w:rsidR="00CA51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№91</w:t>
            </w:r>
          </w:p>
          <w:p w14:paraId="33A4DE04" w14:textId="77777777" w:rsidR="002314C7" w:rsidRPr="001D474B" w:rsidRDefault="002314C7" w:rsidP="0081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Кроссовая подготовка</w:t>
            </w:r>
          </w:p>
          <w:p w14:paraId="56E6079C" w14:textId="77777777" w:rsidR="002314C7" w:rsidRPr="001D474B" w:rsidRDefault="002314C7" w:rsidP="0081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Высокий и низкий старт, стартовый разгон, финиширование; бег 100 м, </w:t>
            </w:r>
          </w:p>
          <w:p w14:paraId="51BEC270" w14:textId="77777777" w:rsidR="002314C7" w:rsidRPr="001D474B" w:rsidRDefault="002314C7" w:rsidP="0081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бег по прямой с различной скоростью,</w:t>
            </w:r>
          </w:p>
          <w:p w14:paraId="1E362991" w14:textId="77777777" w:rsidR="002314C7" w:rsidRPr="001D474B" w:rsidRDefault="002314C7" w:rsidP="0081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равномерный бег на дистанцию 3000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6237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596D8" w14:textId="77777777" w:rsidR="002314C7" w:rsidRPr="001D474B" w:rsidRDefault="002314C7" w:rsidP="0081257D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2146F838" w14:textId="77777777" w:rsidTr="0081257D">
        <w:trPr>
          <w:trHeight w:val="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E4C1F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AFBB4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71C4F" w14:textId="77777777" w:rsidR="002314C7" w:rsidRPr="001D474B" w:rsidRDefault="00CA51C5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№92</w:t>
            </w:r>
          </w:p>
          <w:p w14:paraId="6E55B62C" w14:textId="77777777" w:rsidR="002314C7" w:rsidRPr="001D474B" w:rsidRDefault="002314C7" w:rsidP="0081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474B">
              <w:rPr>
                <w:rFonts w:ascii="Times New Roman" w:hAnsi="Times New Roman"/>
                <w:b/>
                <w:bCs/>
                <w:lang w:eastAsia="ru-RU"/>
              </w:rPr>
              <w:t xml:space="preserve">Освоение и совершенствование прыжка в длину </w:t>
            </w:r>
          </w:p>
          <w:p w14:paraId="693AAE04" w14:textId="77777777" w:rsidR="002314C7" w:rsidRPr="001D474B" w:rsidRDefault="002314C7" w:rsidP="0081257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Прыжки в длину с разбега способом «согнув ноги».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2CF5C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9B239" w14:textId="77777777" w:rsidR="002314C7" w:rsidRPr="001D474B" w:rsidRDefault="002314C7" w:rsidP="0081257D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540247CF" w14:textId="77777777" w:rsidTr="0081257D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D4912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124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91161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C87E9" w14:textId="77777777" w:rsidR="002314C7" w:rsidRPr="001D474B" w:rsidRDefault="00CA51C5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№93</w:t>
            </w:r>
          </w:p>
          <w:p w14:paraId="6276CF08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hAnsi="Times New Roman"/>
                <w:b/>
                <w:bCs/>
                <w:lang w:eastAsia="ru-RU"/>
              </w:rPr>
              <w:t>Освоение и совершенствование техники метания гранаты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15A80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985E5" w14:textId="77777777" w:rsidR="002314C7" w:rsidRPr="001D474B" w:rsidRDefault="002314C7" w:rsidP="0081257D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6CAC9A05" w14:textId="77777777" w:rsidTr="0081257D">
        <w:trPr>
          <w:trHeight w:val="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A1B6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DCB0A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3054A" w14:textId="77777777" w:rsidR="002314C7" w:rsidRPr="001D474B" w:rsidRDefault="00CA51C5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№94</w:t>
            </w:r>
          </w:p>
          <w:p w14:paraId="5D5ECCBC" w14:textId="77777777" w:rsidR="002314C7" w:rsidRPr="001D474B" w:rsidRDefault="002314C7" w:rsidP="008125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474B">
              <w:rPr>
                <w:rFonts w:ascii="Times New Roman" w:hAnsi="Times New Roman"/>
                <w:b/>
                <w:bCs/>
                <w:lang w:eastAsia="ru-RU"/>
              </w:rPr>
              <w:t>Подвижные игры и эстафеты с элементами легкой атлетики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34DF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0A0F" w14:textId="77777777" w:rsidR="002314C7" w:rsidRPr="001D474B" w:rsidRDefault="002314C7" w:rsidP="0081257D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7283FC6E" w14:textId="77777777" w:rsidTr="0081257D">
        <w:trPr>
          <w:trHeight w:val="5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D90FA" w14:textId="77777777" w:rsidR="002314C7" w:rsidRPr="001D474B" w:rsidRDefault="00CA51C5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F94AC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58759C3" w14:textId="77777777" w:rsidR="002314C7" w:rsidRPr="00D422EB" w:rsidRDefault="002314C7" w:rsidP="0081257D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 w:rsidRPr="00D422EB">
              <w:rPr>
                <w:rFonts w:ascii="Times New Roman" w:hAnsi="Times New Roman"/>
                <w:bCs/>
                <w:i/>
                <w:lang w:eastAsia="ru-RU"/>
              </w:rPr>
              <w:t>Самостоятельная работа:</w:t>
            </w:r>
          </w:p>
          <w:p w14:paraId="348B480F" w14:textId="77777777" w:rsidR="002314C7" w:rsidRPr="00D422EB" w:rsidRDefault="002314C7" w:rsidP="0081257D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D422EB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1. Составить план самостоятельных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E584675" w14:textId="77777777" w:rsidR="002314C7" w:rsidRPr="001D474B" w:rsidRDefault="002314C7" w:rsidP="0081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3DCA1" w14:textId="77777777" w:rsidR="002314C7" w:rsidRPr="001D474B" w:rsidRDefault="002314C7" w:rsidP="0081257D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ОК 01, ОК 04, ОК 08</w:t>
            </w:r>
          </w:p>
        </w:tc>
      </w:tr>
      <w:tr w:rsidR="002314C7" w:rsidRPr="001D474B" w14:paraId="0BD39133" w14:textId="77777777" w:rsidTr="0081257D">
        <w:trPr>
          <w:trHeight w:val="1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7F030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62E64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F6E7AB6" w14:textId="77777777" w:rsidR="002314C7" w:rsidRPr="00D422EB" w:rsidRDefault="002314C7" w:rsidP="0081257D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D422EB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3. </w:t>
            </w:r>
            <w:r w:rsidRPr="00D422EB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Выполнить бег на 100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C665D6E" w14:textId="77777777" w:rsidR="002314C7" w:rsidRPr="001D474B" w:rsidRDefault="002314C7" w:rsidP="0081257D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1D474B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AF91D" w14:textId="77777777" w:rsidR="002314C7" w:rsidRPr="001D474B" w:rsidRDefault="002314C7" w:rsidP="0081257D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705E32E6" w14:textId="77777777" w:rsidTr="0081257D">
        <w:trPr>
          <w:trHeight w:val="1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605D4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A679D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FF5C476" w14:textId="77777777" w:rsidR="002314C7" w:rsidRPr="00D422EB" w:rsidRDefault="002314C7" w:rsidP="0081257D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D422EB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4. Выполнить равномерный бег 3000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27E8ED9" w14:textId="77777777" w:rsidR="002314C7" w:rsidRPr="001D474B" w:rsidRDefault="002314C7" w:rsidP="0081257D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1D474B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B0C93" w14:textId="77777777" w:rsidR="002314C7" w:rsidRPr="001D474B" w:rsidRDefault="002314C7" w:rsidP="0081257D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16CFCDFD" w14:textId="77777777" w:rsidTr="0081257D">
        <w:trPr>
          <w:trHeight w:val="3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970A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53A5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2D3A1D4" w14:textId="77777777" w:rsidR="002314C7" w:rsidRPr="00D422EB" w:rsidRDefault="002314C7" w:rsidP="0081257D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D422EB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5. Заполнить дневник самоконтроля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BF42765" w14:textId="77777777" w:rsidR="002314C7" w:rsidRPr="001D474B" w:rsidRDefault="002314C7" w:rsidP="0081257D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1D474B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1E50" w14:textId="77777777" w:rsidR="002314C7" w:rsidRPr="001D474B" w:rsidRDefault="002314C7" w:rsidP="0081257D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181DE8E6" w14:textId="77777777" w:rsidTr="0081257D">
        <w:trPr>
          <w:trHeight w:val="31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1E2E" w14:textId="77777777" w:rsidR="002314C7" w:rsidRPr="001D474B" w:rsidRDefault="00237BDC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127</w:t>
            </w:r>
          </w:p>
        </w:tc>
        <w:tc>
          <w:tcPr>
            <w:tcW w:w="130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9830" w14:textId="540EE019" w:rsidR="002314C7" w:rsidRPr="001D474B" w:rsidRDefault="00383093" w:rsidP="0081257D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4.8</w:t>
            </w:r>
            <w:r w:rsidR="002314C7"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3C3B" w14:textId="77777777" w:rsidR="002314C7" w:rsidRPr="001D474B" w:rsidRDefault="002314C7" w:rsidP="0081257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989E" w14:textId="77777777" w:rsidR="002314C7" w:rsidRPr="001D474B" w:rsidRDefault="002314C7" w:rsidP="0081257D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55993BCA" w14:textId="77777777" w:rsidTr="0081257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9100" w14:textId="77777777" w:rsidR="002314C7" w:rsidRPr="001D474B" w:rsidRDefault="00237BDC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397DA" w14:textId="59B80954" w:rsidR="002314C7" w:rsidRPr="001D474B" w:rsidRDefault="00383093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4.8</w:t>
            </w:r>
            <w:r w:rsidR="002314C7"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(1) </w:t>
            </w:r>
            <w:r w:rsidR="002314C7" w:rsidRPr="001D474B">
              <w:rPr>
                <w:rFonts w:ascii="Times New Roman" w:eastAsia="Times New Roman" w:hAnsi="Times New Roman"/>
                <w:bCs/>
                <w:lang w:eastAsia="ru-RU"/>
              </w:rPr>
              <w:t>Футбол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53A6C" w14:textId="77777777" w:rsidR="002314C7" w:rsidRPr="001D474B" w:rsidRDefault="00CA51C5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№95</w:t>
            </w:r>
          </w:p>
          <w:p w14:paraId="6F4F0BDC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Техника безопасности на занятиях футболом. Освоение техники выполнения приемов игры</w:t>
            </w:r>
          </w:p>
          <w:p w14:paraId="4686F3D4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Удар по мячу носком, серединой подъема, внутренней, внешней частью подъема, остановки мяча внутренней стороной стопы, остановки мяча внутренней стороной стопы в прыжке, остановки мяча подошвой.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DE10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7E1AE" w14:textId="77777777" w:rsidR="002314C7" w:rsidRPr="001D474B" w:rsidRDefault="002314C7" w:rsidP="0081257D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ОК 01, ОК 04, ОК 08</w:t>
            </w:r>
          </w:p>
          <w:p w14:paraId="3469B032" w14:textId="77777777" w:rsidR="002314C7" w:rsidRPr="001D474B" w:rsidRDefault="002314C7" w:rsidP="0081257D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1881F8C3" w14:textId="77777777" w:rsidTr="0081257D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951D" w14:textId="77777777" w:rsidR="002314C7" w:rsidRPr="001D474B" w:rsidRDefault="00237BDC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0667B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85AB9" w14:textId="77777777" w:rsidR="002314C7" w:rsidRPr="001D474B" w:rsidRDefault="00CA51C5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№96</w:t>
            </w:r>
          </w:p>
          <w:p w14:paraId="0EAD1D1D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Совершенствование техники выполнения приемов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93F7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32792" w14:textId="77777777" w:rsidR="002314C7" w:rsidRPr="001D474B" w:rsidRDefault="002314C7" w:rsidP="0081257D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3C1E2ABC" w14:textId="77777777" w:rsidTr="0081257D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19E5" w14:textId="77777777" w:rsidR="002314C7" w:rsidRPr="001D474B" w:rsidRDefault="00237BDC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B43D9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6DDFB" w14:textId="77777777" w:rsidR="002314C7" w:rsidRPr="001D474B" w:rsidRDefault="00CA51C5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№97</w:t>
            </w:r>
          </w:p>
          <w:p w14:paraId="341ED3A8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Правила игры и методики судейства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960C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AFECF" w14:textId="77777777" w:rsidR="002314C7" w:rsidRPr="001D474B" w:rsidRDefault="002314C7" w:rsidP="0081257D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041F7AC1" w14:textId="77777777" w:rsidTr="0081257D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3879" w14:textId="77777777" w:rsidR="002314C7" w:rsidRPr="001D474B" w:rsidRDefault="00237BDC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5736A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99449" w14:textId="77777777" w:rsidR="002314C7" w:rsidRPr="001D474B" w:rsidRDefault="00CA51C5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№98</w:t>
            </w:r>
          </w:p>
          <w:p w14:paraId="63DA61C6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Техника нападения. Действия игрока без мяча </w:t>
            </w: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освобождение от опеки противника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DE0B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4222A" w14:textId="77777777" w:rsidR="002314C7" w:rsidRPr="001D474B" w:rsidRDefault="002314C7" w:rsidP="0081257D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74B123EA" w14:textId="77777777" w:rsidTr="0081257D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FB41" w14:textId="77777777" w:rsidR="002314C7" w:rsidRPr="001D474B" w:rsidRDefault="00237BDC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7CED9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71354" w14:textId="77777777" w:rsidR="002314C7" w:rsidRPr="001D474B" w:rsidRDefault="00CA51C5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№99</w:t>
            </w:r>
          </w:p>
          <w:p w14:paraId="715D55B4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Освоение тактики защиты и нападения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D294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438BB" w14:textId="77777777" w:rsidR="002314C7" w:rsidRPr="001D474B" w:rsidRDefault="002314C7" w:rsidP="0081257D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4ADC1CEF" w14:textId="77777777" w:rsidTr="0081257D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BADF" w14:textId="77777777" w:rsidR="002314C7" w:rsidRPr="001D474B" w:rsidRDefault="00237BDC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CE863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BDC9A" w14:textId="77777777" w:rsidR="002314C7" w:rsidRPr="001D474B" w:rsidRDefault="00CA51C5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№100</w:t>
            </w:r>
          </w:p>
          <w:p w14:paraId="2FFAFA74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Совершенствование приемов тактики защиты и нападения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0D4E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64904" w14:textId="77777777" w:rsidR="002314C7" w:rsidRPr="001D474B" w:rsidRDefault="002314C7" w:rsidP="0081257D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764DAEB1" w14:textId="77777777" w:rsidTr="0081257D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C7AD" w14:textId="77777777" w:rsidR="002314C7" w:rsidRPr="001D474B" w:rsidRDefault="00237BDC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234B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E05F" w14:textId="77777777" w:rsidR="002314C7" w:rsidRPr="001D474B" w:rsidRDefault="00CA51C5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№101</w:t>
            </w:r>
          </w:p>
          <w:p w14:paraId="1EF1541C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Выполнение технико-тактических приемов в игровой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8778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DE382" w14:textId="77777777" w:rsidR="002314C7" w:rsidRPr="001D474B" w:rsidRDefault="002314C7" w:rsidP="0081257D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7296E5C1" w14:textId="77777777" w:rsidTr="0081257D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3AC8C" w14:textId="77777777" w:rsidR="002314C7" w:rsidRPr="001D474B" w:rsidRDefault="00237BDC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F2E3B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E4D7030" w14:textId="77777777" w:rsidR="002314C7" w:rsidRPr="00D422EB" w:rsidRDefault="002314C7" w:rsidP="0081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D422EB">
              <w:rPr>
                <w:rFonts w:ascii="Times New Roman" w:eastAsia="Times New Roman" w:hAnsi="Times New Roman"/>
                <w:bCs/>
                <w:i/>
                <w:lang w:eastAsia="ru-RU"/>
              </w:rPr>
              <w:t>Самостоятельная работа</w:t>
            </w:r>
          </w:p>
          <w:p w14:paraId="5BD5CAB6" w14:textId="77777777" w:rsidR="002314C7" w:rsidRPr="00D422EB" w:rsidRDefault="002314C7" w:rsidP="0081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D422E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1. Изучить тактические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3CE89D3" w14:textId="77777777" w:rsidR="002314C7" w:rsidRPr="001D474B" w:rsidRDefault="002314C7" w:rsidP="0081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A3819" w14:textId="77777777" w:rsidR="002314C7" w:rsidRPr="001D474B" w:rsidRDefault="002314C7" w:rsidP="0081257D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1E794FA6" w14:textId="77777777" w:rsidTr="0081257D">
        <w:trPr>
          <w:trHeight w:val="21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12AE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5089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67481DE" w14:textId="77777777" w:rsidR="002314C7" w:rsidRPr="00D422EB" w:rsidRDefault="002314C7" w:rsidP="0081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D422EB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2. Написать реферат «Правила игры»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EA70348" w14:textId="77777777" w:rsidR="002314C7" w:rsidRPr="001D474B" w:rsidRDefault="002314C7" w:rsidP="0081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5AEA2" w14:textId="77777777" w:rsidR="002314C7" w:rsidRPr="001D474B" w:rsidRDefault="002314C7" w:rsidP="0081257D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2730CF6E" w14:textId="77777777" w:rsidTr="0081257D">
        <w:trPr>
          <w:trHeight w:val="21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6221" w14:textId="77777777" w:rsidR="002314C7" w:rsidRPr="001D474B" w:rsidRDefault="00237BDC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136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4E691F" w14:textId="044ACB16" w:rsidR="002314C7" w:rsidRPr="001D474B" w:rsidRDefault="00383093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4.8</w:t>
            </w:r>
            <w:r w:rsidR="002314C7"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(2) </w:t>
            </w:r>
            <w:r w:rsidR="002314C7" w:rsidRPr="001D474B">
              <w:rPr>
                <w:rFonts w:ascii="Times New Roman" w:eastAsia="Times New Roman" w:hAnsi="Times New Roman"/>
                <w:bCs/>
                <w:lang w:eastAsia="ru-RU"/>
              </w:rPr>
              <w:t>Баскетбол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3C1FF" w14:textId="77777777" w:rsidR="002314C7" w:rsidRPr="001D474B" w:rsidRDefault="00CA51C5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№102</w:t>
            </w:r>
          </w:p>
          <w:p w14:paraId="2AD637AB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Техника безопасности на занятиях баскетболом. Освоение техники выполнения приемов игры</w:t>
            </w:r>
          </w:p>
          <w:p w14:paraId="77226167" w14:textId="77777777" w:rsidR="002314C7" w:rsidRPr="001D474B" w:rsidRDefault="002314C7" w:rsidP="0081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Перемещения, остановки, стойки игрока, повороты; ловля и передача мяча двумя и одной рукой, на месте и в движении, с отскоком от пола; ведение мяча на месте, в движении, по прямой с изменением скорости, высоты отскока и направления, по зрительному и слуховому сигналу; броски одной рукой, на месте, в движении, от груди, от плеча; бросок после ловли и после ведения мяча, бросок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94CA" w14:textId="77777777" w:rsidR="002314C7" w:rsidRPr="001D474B" w:rsidRDefault="002314C7" w:rsidP="0081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C0AA2" w14:textId="77777777" w:rsidR="002314C7" w:rsidRPr="001D474B" w:rsidRDefault="002314C7" w:rsidP="0081257D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ОК 01, ОК 04, ОК 08</w:t>
            </w:r>
          </w:p>
        </w:tc>
      </w:tr>
      <w:tr w:rsidR="002314C7" w:rsidRPr="001D474B" w14:paraId="220539E1" w14:textId="77777777" w:rsidTr="0081257D">
        <w:trPr>
          <w:trHeight w:val="21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7C11" w14:textId="77777777" w:rsidR="002314C7" w:rsidRPr="001D474B" w:rsidRDefault="00237BDC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E4822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1FD6C" w14:textId="77777777" w:rsidR="002314C7" w:rsidRPr="001D474B" w:rsidRDefault="00CA51C5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№103</w:t>
            </w:r>
          </w:p>
          <w:p w14:paraId="6E33CD22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Совершенствование техники выполнения приемов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7455" w14:textId="77777777" w:rsidR="002314C7" w:rsidRPr="001D474B" w:rsidRDefault="002314C7" w:rsidP="0081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8B8C5" w14:textId="77777777" w:rsidR="002314C7" w:rsidRPr="001D474B" w:rsidRDefault="002314C7" w:rsidP="0081257D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4CC86B9A" w14:textId="77777777" w:rsidTr="0081257D">
        <w:trPr>
          <w:trHeight w:val="21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3E30" w14:textId="77777777" w:rsidR="002314C7" w:rsidRPr="001D474B" w:rsidRDefault="00237BDC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138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07BEB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EE754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</w:t>
            </w:r>
            <w:r w:rsidR="00CA51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еская работа №104</w:t>
            </w:r>
          </w:p>
          <w:p w14:paraId="3B9D25DB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Освоение тактики защиты и нападения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2012" w14:textId="77777777" w:rsidR="002314C7" w:rsidRPr="001D474B" w:rsidRDefault="002314C7" w:rsidP="0081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52064" w14:textId="77777777" w:rsidR="002314C7" w:rsidRPr="001D474B" w:rsidRDefault="002314C7" w:rsidP="0081257D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23B6E5C7" w14:textId="77777777" w:rsidTr="0081257D">
        <w:trPr>
          <w:trHeight w:val="21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D387" w14:textId="77777777" w:rsidR="002314C7" w:rsidRPr="001D474B" w:rsidRDefault="00237BDC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3C10D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1F5DA" w14:textId="77777777" w:rsidR="002314C7" w:rsidRPr="001D474B" w:rsidRDefault="00CA51C5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№105</w:t>
            </w:r>
          </w:p>
          <w:p w14:paraId="33D175C7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Совершенствование приемов тактики защиты и нападения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1502" w14:textId="77777777" w:rsidR="002314C7" w:rsidRPr="001D474B" w:rsidRDefault="002314C7" w:rsidP="0081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2ACAA" w14:textId="77777777" w:rsidR="002314C7" w:rsidRPr="001D474B" w:rsidRDefault="002314C7" w:rsidP="0081257D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37E5C716" w14:textId="77777777" w:rsidTr="0081257D">
        <w:trPr>
          <w:trHeight w:val="50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CBF9" w14:textId="77777777" w:rsidR="002314C7" w:rsidRPr="001D474B" w:rsidRDefault="00237BDC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2F0A4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8D9B" w14:textId="77777777" w:rsidR="002314C7" w:rsidRPr="001D474B" w:rsidRDefault="00CA51C5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№106</w:t>
            </w:r>
          </w:p>
          <w:p w14:paraId="17B35ED5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Выполнение технико-тактических приемов в игровой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DE08" w14:textId="77777777" w:rsidR="002314C7" w:rsidRPr="001D474B" w:rsidRDefault="002314C7" w:rsidP="0081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7ABC7" w14:textId="77777777" w:rsidR="002314C7" w:rsidRPr="001D474B" w:rsidRDefault="002314C7" w:rsidP="0081257D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072ADB5A" w14:textId="77777777" w:rsidTr="0081257D">
        <w:trPr>
          <w:trHeight w:val="50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137003" w14:textId="77777777" w:rsidR="002314C7" w:rsidRPr="001D474B" w:rsidRDefault="00237BDC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CCE79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749D851" w14:textId="77777777" w:rsidR="002314C7" w:rsidRPr="00D422EB" w:rsidRDefault="002314C7" w:rsidP="0081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D422EB">
              <w:rPr>
                <w:rFonts w:ascii="Times New Roman" w:eastAsia="Times New Roman" w:hAnsi="Times New Roman"/>
                <w:bCs/>
                <w:i/>
                <w:lang w:eastAsia="ru-RU"/>
              </w:rPr>
              <w:t>Самостоятельная работа</w:t>
            </w:r>
          </w:p>
          <w:p w14:paraId="76FC6587" w14:textId="77777777" w:rsidR="002314C7" w:rsidRPr="00D422EB" w:rsidRDefault="002314C7" w:rsidP="0081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D422E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1. Изучить тактические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BCFDE88" w14:textId="77777777" w:rsidR="002314C7" w:rsidRPr="001D474B" w:rsidRDefault="002314C7" w:rsidP="0081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8F63B" w14:textId="77777777" w:rsidR="002314C7" w:rsidRPr="001D474B" w:rsidRDefault="002314C7" w:rsidP="0081257D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027CFD06" w14:textId="77777777" w:rsidTr="0081257D">
        <w:trPr>
          <w:trHeight w:val="5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BBBB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9E1A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C9579A" w14:textId="77777777" w:rsidR="002314C7" w:rsidRPr="00D422EB" w:rsidRDefault="002314C7" w:rsidP="0081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D422EB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2. Написать реферат «Правила игры»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7326C77" w14:textId="77777777" w:rsidR="002314C7" w:rsidRPr="001D474B" w:rsidRDefault="002314C7" w:rsidP="0081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C995" w14:textId="77777777" w:rsidR="002314C7" w:rsidRPr="001D474B" w:rsidRDefault="002314C7" w:rsidP="0081257D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874B3A" w:rsidRPr="001D474B" w14:paraId="39704FFA" w14:textId="77777777" w:rsidTr="0081257D">
        <w:trPr>
          <w:trHeight w:val="126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00382E2" w14:textId="77777777" w:rsidR="00874B3A" w:rsidRPr="001D474B" w:rsidRDefault="00237BDC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142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C0D851" w14:textId="445DD03A" w:rsidR="00874B3A" w:rsidRPr="001D474B" w:rsidRDefault="00383093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4.8</w:t>
            </w:r>
            <w:r w:rsidR="00874B3A"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(3) </w:t>
            </w:r>
            <w:r w:rsidR="00874B3A" w:rsidRPr="001D474B">
              <w:rPr>
                <w:rFonts w:ascii="Times New Roman" w:eastAsia="Times New Roman" w:hAnsi="Times New Roman"/>
                <w:bCs/>
                <w:lang w:eastAsia="ru-RU"/>
              </w:rPr>
              <w:t>Волейбол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77F75" w14:textId="77777777" w:rsidR="00874B3A" w:rsidRPr="001D474B" w:rsidRDefault="00874B3A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№107</w:t>
            </w:r>
          </w:p>
          <w:p w14:paraId="022171DE" w14:textId="77777777" w:rsidR="00874B3A" w:rsidRPr="001D474B" w:rsidRDefault="00874B3A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Техника безопасности на занятиях волейболом. Совершенствование техники выполнения приемов игры</w:t>
            </w:r>
          </w:p>
          <w:p w14:paraId="5819F444" w14:textId="77777777" w:rsidR="00874B3A" w:rsidRPr="001D474B" w:rsidRDefault="00874B3A" w:rsidP="0081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Стойки игрока, перемещения, передача мяча, подача, нападающий удар, прием мяча снизу двумя руками, прием мяча одной рукой с последующим нападением и перекатом в </w:t>
            </w:r>
            <w:proofErr w:type="spellStart"/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сторну</w:t>
            </w:r>
            <w:proofErr w:type="spellEnd"/>
            <w:r w:rsidRPr="001D474B">
              <w:rPr>
                <w:rFonts w:ascii="Times New Roman" w:eastAsia="Times New Roman" w:hAnsi="Times New Roman"/>
                <w:color w:val="000000"/>
                <w:lang w:eastAsia="ru-RU"/>
              </w:rPr>
              <w:t>, на бедро и спину, прием мяча одной рукой в падении.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CAB65" w14:textId="77777777" w:rsidR="00874B3A" w:rsidRPr="001D474B" w:rsidRDefault="00874B3A" w:rsidP="0081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8389A" w14:textId="77777777" w:rsidR="00874B3A" w:rsidRPr="001D474B" w:rsidRDefault="00874B3A" w:rsidP="0081257D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ОК 01, ОК 04, ОК 08</w:t>
            </w:r>
          </w:p>
        </w:tc>
      </w:tr>
      <w:tr w:rsidR="002314C7" w:rsidRPr="001D474B" w14:paraId="2B82CB83" w14:textId="77777777" w:rsidTr="0081257D">
        <w:trPr>
          <w:trHeight w:val="21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F01B" w14:textId="77777777" w:rsidR="002314C7" w:rsidRPr="001D474B" w:rsidRDefault="00237BDC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FFDD2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93C1A" w14:textId="77777777" w:rsidR="002314C7" w:rsidRPr="001D474B" w:rsidRDefault="00CA51C5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</w:t>
            </w:r>
            <w:r w:rsidR="00874B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ая работа №108</w:t>
            </w:r>
          </w:p>
          <w:p w14:paraId="2C2390FB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Совершенствование приемов тактики защиты и нападения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B75C" w14:textId="77777777" w:rsidR="002314C7" w:rsidRPr="001D474B" w:rsidRDefault="002314C7" w:rsidP="0081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03DE1" w14:textId="77777777" w:rsidR="002314C7" w:rsidRPr="001D474B" w:rsidRDefault="002314C7" w:rsidP="0081257D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79F2DA9C" w14:textId="77777777" w:rsidTr="0081257D">
        <w:trPr>
          <w:trHeight w:val="21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3435" w14:textId="77777777" w:rsidR="002314C7" w:rsidRPr="001D474B" w:rsidRDefault="00237BDC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DCA5D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94E50" w14:textId="77777777" w:rsidR="002314C7" w:rsidRPr="001D474B" w:rsidRDefault="00874B3A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№109</w:t>
            </w:r>
          </w:p>
          <w:p w14:paraId="159E4F12" w14:textId="77777777" w:rsidR="002314C7" w:rsidRPr="001D474B" w:rsidRDefault="002314C7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Выполнение технико-тактических приемов в игровой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30B0" w14:textId="77777777" w:rsidR="002314C7" w:rsidRPr="001D474B" w:rsidRDefault="002314C7" w:rsidP="0081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4D743" w14:textId="77777777" w:rsidR="002314C7" w:rsidRPr="001D474B" w:rsidRDefault="002314C7" w:rsidP="0081257D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4E2CE8C2" w14:textId="77777777" w:rsidTr="0081257D">
        <w:trPr>
          <w:trHeight w:val="21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987E" w14:textId="77777777" w:rsidR="002314C7" w:rsidRPr="001D474B" w:rsidRDefault="00237BDC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C0380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F045D" w14:textId="77777777" w:rsidR="002314C7" w:rsidRPr="001D474B" w:rsidRDefault="00874B3A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№110</w:t>
            </w:r>
          </w:p>
          <w:p w14:paraId="7B174CD5" w14:textId="77777777" w:rsidR="002314C7" w:rsidRPr="001D474B" w:rsidRDefault="002314C7" w:rsidP="0081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Учебная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7A8B" w14:textId="77777777" w:rsidR="002314C7" w:rsidRPr="001D474B" w:rsidRDefault="002314C7" w:rsidP="0081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90761" w14:textId="77777777" w:rsidR="002314C7" w:rsidRPr="001D474B" w:rsidRDefault="002314C7" w:rsidP="0081257D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874B3A" w:rsidRPr="001D474B" w14:paraId="0DBEEB82" w14:textId="77777777" w:rsidTr="0081257D">
        <w:trPr>
          <w:trHeight w:val="51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BEA301F" w14:textId="77777777" w:rsidR="00874B3A" w:rsidRPr="001D474B" w:rsidRDefault="00237BDC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4E057" w14:textId="77777777" w:rsidR="00874B3A" w:rsidRPr="001D474B" w:rsidRDefault="00874B3A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75F4398" w14:textId="77777777" w:rsidR="00874B3A" w:rsidRPr="00D422EB" w:rsidRDefault="00874B3A" w:rsidP="0081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D422EB">
              <w:rPr>
                <w:rFonts w:ascii="Times New Roman" w:eastAsia="Times New Roman" w:hAnsi="Times New Roman"/>
                <w:bCs/>
                <w:i/>
                <w:lang w:eastAsia="ru-RU"/>
              </w:rPr>
              <w:t>Самостоятельная работа</w:t>
            </w:r>
          </w:p>
          <w:p w14:paraId="5CB0FDD3" w14:textId="77777777" w:rsidR="00874B3A" w:rsidRPr="00D422EB" w:rsidRDefault="00874B3A" w:rsidP="0081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D422E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1. Изучить тактические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D067F2B" w14:textId="77777777" w:rsidR="00874B3A" w:rsidRPr="001D474B" w:rsidRDefault="00874B3A" w:rsidP="0081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93D3B" w14:textId="77777777" w:rsidR="00874B3A" w:rsidRPr="001D474B" w:rsidRDefault="00874B3A" w:rsidP="0081257D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2314C7" w:rsidRPr="001D474B" w14:paraId="2FA9E2D5" w14:textId="77777777" w:rsidTr="0081257D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A35B" w14:textId="77777777" w:rsidR="002314C7" w:rsidRPr="001D474B" w:rsidRDefault="00237BDC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EB0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03DAD" w14:textId="77777777" w:rsidR="002314C7" w:rsidRPr="001D474B" w:rsidRDefault="00874B3A" w:rsidP="00812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Практическая работа №111</w:t>
            </w:r>
          </w:p>
          <w:p w14:paraId="133B0A97" w14:textId="77777777" w:rsidR="002314C7" w:rsidRPr="001D474B" w:rsidRDefault="002314C7" w:rsidP="008125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D474B">
              <w:rPr>
                <w:rFonts w:ascii="Times New Roman" w:hAnsi="Times New Roman"/>
                <w:b/>
                <w:bCs/>
                <w:lang w:eastAsia="ru-RU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F62E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2CCF" w14:textId="77777777" w:rsidR="002314C7" w:rsidRPr="001D474B" w:rsidRDefault="002314C7" w:rsidP="0081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2314C7" w:rsidRPr="001D474B" w14:paraId="68B8A63C" w14:textId="77777777" w:rsidTr="0081257D">
        <w:trPr>
          <w:trHeight w:val="373"/>
        </w:trPr>
        <w:tc>
          <w:tcPr>
            <w:tcW w:w="136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D2DB" w14:textId="77777777" w:rsidR="002314C7" w:rsidRPr="001D474B" w:rsidRDefault="002314C7" w:rsidP="008125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474B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EE5B" w14:textId="77777777" w:rsidR="002314C7" w:rsidRPr="001D474B" w:rsidRDefault="00874B3A" w:rsidP="0081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E7E2" w14:textId="77777777" w:rsidR="002314C7" w:rsidRPr="001D474B" w:rsidRDefault="002314C7" w:rsidP="0081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14:paraId="0ECE4389" w14:textId="77777777" w:rsidR="001D474B" w:rsidRDefault="001D474B" w:rsidP="001D474B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1A019C4A" w14:textId="77777777" w:rsidR="001D474B" w:rsidRPr="00291EC2" w:rsidRDefault="001D474B" w:rsidP="001D47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E550AF" w14:textId="77777777" w:rsidR="0086622B" w:rsidRDefault="0086622B" w:rsidP="0086622B">
      <w:pPr>
        <w:spacing w:after="0"/>
        <w:jc w:val="both"/>
        <w:rPr>
          <w:rFonts w:ascii="Times New Roman" w:hAnsi="Times New Roman"/>
          <w:sz w:val="24"/>
          <w:szCs w:val="24"/>
        </w:rPr>
        <w:sectPr w:rsidR="0086622B" w:rsidSect="0086622B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00BF133A" w14:textId="72DA6AE2" w:rsidR="006C75EA" w:rsidRDefault="006C75EA" w:rsidP="00F067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14:paraId="3DBF5AFD" w14:textId="698477B7" w:rsidR="00E908BE" w:rsidRDefault="006C75EA" w:rsidP="00E9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УСЛОВИЯ РЕАЛИЗАЦИИ РАБОЧЕЙ ПРОГРАММЫ ДИСЦИПЛИНЫ</w:t>
      </w:r>
    </w:p>
    <w:p w14:paraId="404356B7" w14:textId="7112639D" w:rsidR="006C75EA" w:rsidRDefault="006C75EA" w:rsidP="00E9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ОГСЭ.04 Физическая культура</w:t>
      </w:r>
    </w:p>
    <w:p w14:paraId="4504C8BA" w14:textId="77777777" w:rsidR="00F06770" w:rsidRPr="00F06770" w:rsidRDefault="00F06770" w:rsidP="00F06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6770">
        <w:rPr>
          <w:rFonts w:ascii="Times New Roman" w:eastAsia="Times New Roman" w:hAnsi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14:paraId="63956288" w14:textId="360B5E46" w:rsidR="00F06770" w:rsidRPr="00F06770" w:rsidRDefault="00F06770" w:rsidP="00F06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770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реализации </w:t>
      </w:r>
      <w:r w:rsidR="006C75EA">
        <w:rPr>
          <w:rFonts w:ascii="Times New Roman" w:eastAsia="Times New Roman" w:hAnsi="Times New Roman"/>
          <w:sz w:val="24"/>
          <w:szCs w:val="24"/>
          <w:lang w:eastAsia="ru-RU"/>
        </w:rPr>
        <w:t>учебной дисциплины</w:t>
      </w:r>
      <w:r w:rsidRPr="00F06770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имеется в наличии спортивный зал, спортивная площадка с элементами полосы препятствий. </w:t>
      </w:r>
    </w:p>
    <w:p w14:paraId="74F1E8E0" w14:textId="77777777" w:rsidR="00F06770" w:rsidRPr="00F06770" w:rsidRDefault="00F06770" w:rsidP="00F067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67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Спортивное оборудование: </w:t>
      </w:r>
      <w:r w:rsidRPr="00F06770">
        <w:rPr>
          <w:rFonts w:ascii="Times New Roman" w:eastAsia="Times New Roman" w:hAnsi="Times New Roman"/>
          <w:sz w:val="24"/>
          <w:szCs w:val="24"/>
          <w:lang w:eastAsia="ru-RU"/>
        </w:rPr>
        <w:t>баскетбольные, футбольные, волейбольные мячи; щиты, ворота, корзины, сетки, стойки; стол для настольного тенниса, шарики для игры в настольный теннис, ракетки для игры в настольный теннис; дартс; гимнастическая перекладина, гимнастические скамейки, секундомеры, мячи для тенниса; оборудование для силовых упражнений (например: гантели, гири, штанги с комплектом различных отягощений); скакалки.</w:t>
      </w:r>
    </w:p>
    <w:p w14:paraId="7F7FC1AC" w14:textId="77777777" w:rsidR="00F06770" w:rsidRPr="00F06770" w:rsidRDefault="00F06770" w:rsidP="00F067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6770">
        <w:rPr>
          <w:rFonts w:ascii="Times New Roman" w:eastAsia="Times New Roman" w:hAnsi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14:paraId="6335DDB1" w14:textId="77777777" w:rsidR="00F06770" w:rsidRPr="00F06770" w:rsidRDefault="00F06770" w:rsidP="00F06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06770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14:paraId="2486B308" w14:textId="77777777" w:rsidR="00F06770" w:rsidRPr="00F06770" w:rsidRDefault="00F06770" w:rsidP="00F06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0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Основные источники: </w:t>
      </w:r>
    </w:p>
    <w:p w14:paraId="5E8F0AAD" w14:textId="77777777" w:rsidR="00F06770" w:rsidRPr="00F06770" w:rsidRDefault="00F06770" w:rsidP="00F06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F067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Виленский</w:t>
      </w:r>
      <w:proofErr w:type="spellEnd"/>
      <w:r w:rsidRPr="00F067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Горшков «Физическая культура» учебник 2020г. 15экз.</w:t>
      </w:r>
    </w:p>
    <w:p w14:paraId="309987B5" w14:textId="77777777" w:rsidR="00F06770" w:rsidRPr="00F06770" w:rsidRDefault="00F06770" w:rsidP="00F06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0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Дополнительные источники:</w:t>
      </w:r>
    </w:p>
    <w:p w14:paraId="0CF80412" w14:textId="77777777" w:rsidR="00F06770" w:rsidRPr="00F06770" w:rsidRDefault="00F06770" w:rsidP="00F067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F067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Бишаева</w:t>
      </w:r>
      <w:proofErr w:type="spellEnd"/>
      <w:r w:rsidRPr="00F067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А.А. «Физическая культура» учебник 2014г.-35экз</w:t>
      </w:r>
    </w:p>
    <w:p w14:paraId="21C0EDCC" w14:textId="77777777" w:rsidR="00F06770" w:rsidRPr="00F06770" w:rsidRDefault="00F06770" w:rsidP="00F06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16F7AFD" w14:textId="77777777" w:rsidR="00F06770" w:rsidRPr="00F06770" w:rsidRDefault="00F06770" w:rsidP="00F067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0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Интернет ресурсы:</w:t>
      </w:r>
    </w:p>
    <w:p w14:paraId="2CCDE127" w14:textId="77777777" w:rsidR="00F06770" w:rsidRPr="00F06770" w:rsidRDefault="00F06770" w:rsidP="00F067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F06770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Сайт Министерства спорта, туризма и молодёжной политики </w:t>
      </w:r>
      <w:hyperlink r:id="rId6" w:history="1">
        <w:r w:rsidRPr="00F06770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http://sport.minstm.gov.ru</w:t>
        </w:r>
      </w:hyperlink>
    </w:p>
    <w:p w14:paraId="71435335" w14:textId="77777777" w:rsidR="00F06770" w:rsidRPr="00F06770" w:rsidRDefault="00F06770" w:rsidP="00F067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F06770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Сайт Департамента физической культуры и спорта города Москвы </w:t>
      </w:r>
      <w:hyperlink r:id="rId7" w:history="1">
        <w:r w:rsidRPr="00F06770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http://www.mossport.ru</w:t>
        </w:r>
      </w:hyperlink>
    </w:p>
    <w:p w14:paraId="3EDC0CE1" w14:textId="77777777" w:rsidR="00F06770" w:rsidRPr="00F06770" w:rsidRDefault="00F06770" w:rsidP="00F06770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E6F646" w14:textId="77777777" w:rsidR="00F06770" w:rsidRPr="00F06770" w:rsidRDefault="00F06770" w:rsidP="00F067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14:paraId="29828970" w14:textId="77777777" w:rsidR="00F06770" w:rsidRPr="00F06770" w:rsidRDefault="00F06770" w:rsidP="00F067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14:paraId="0FDF5566" w14:textId="77777777" w:rsidR="0093154E" w:rsidRPr="0093154E" w:rsidRDefault="00462DE1" w:rsidP="00462D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>
        <w:br w:type="page"/>
      </w:r>
    </w:p>
    <w:p w14:paraId="19F1A716" w14:textId="31BB1927" w:rsidR="00E908BE" w:rsidRDefault="006C75EA" w:rsidP="00E908BE">
      <w:pPr>
        <w:spacing w:after="0"/>
        <w:ind w:right="-56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 КОНТРОЛЬ И ОЦЕНКА РЕЗУЛЬТАТОВ ОСВОЕНИЯ ДИСЦИПЛИНЫ</w:t>
      </w:r>
    </w:p>
    <w:p w14:paraId="5DB364E7" w14:textId="66A3B747" w:rsidR="006C75EA" w:rsidRDefault="006C75EA" w:rsidP="00E908BE">
      <w:pPr>
        <w:spacing w:after="0"/>
        <w:ind w:right="-56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ОГСЭ.04 Физическая культура</w:t>
      </w:r>
    </w:p>
    <w:p w14:paraId="5DD46754" w14:textId="455360F4" w:rsidR="00F06770" w:rsidRDefault="00F06770" w:rsidP="002810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770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 и оценка</w:t>
      </w:r>
      <w:r w:rsidRPr="00F06770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 освоения </w:t>
      </w:r>
      <w:r w:rsidR="006C75EA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</w:t>
      </w:r>
      <w:r w:rsidRPr="00F06770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преподавателем в процессе проведения практических занятий, тестирования, а также выполнения студентов индивидуальных заданий, сдачи дифференцированного зачета.</w:t>
      </w:r>
    </w:p>
    <w:p w14:paraId="4E74BC1F" w14:textId="77777777" w:rsidR="00411533" w:rsidRPr="00511524" w:rsidRDefault="00411533" w:rsidP="0028103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1152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E60CD9">
        <w:rPr>
          <w:rFonts w:ascii="Times New Roman" w:hAnsi="Times New Roman"/>
          <w:b/>
          <w:sz w:val="24"/>
          <w:szCs w:val="24"/>
        </w:rPr>
        <w:t>уметь</w:t>
      </w:r>
      <w:r w:rsidRPr="00511524">
        <w:rPr>
          <w:rFonts w:ascii="Times New Roman" w:hAnsi="Times New Roman"/>
          <w:sz w:val="24"/>
          <w:szCs w:val="24"/>
        </w:rPr>
        <w:t>:</w:t>
      </w:r>
    </w:p>
    <w:p w14:paraId="6F61DB35" w14:textId="77777777" w:rsidR="00411533" w:rsidRPr="00511524" w:rsidRDefault="00411533" w:rsidP="00281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511524">
        <w:rPr>
          <w:rFonts w:ascii="Times New Roman" w:hAnsi="Times New Roman"/>
          <w:spacing w:val="-1"/>
          <w:sz w:val="24"/>
          <w:szCs w:val="24"/>
        </w:rPr>
        <w:t xml:space="preserve">- использовать физкультурно-оздоровительную </w:t>
      </w:r>
      <w:r w:rsidRPr="00511524">
        <w:rPr>
          <w:rFonts w:ascii="Times New Roman" w:hAnsi="Times New Roman"/>
          <w:spacing w:val="-2"/>
          <w:sz w:val="24"/>
          <w:szCs w:val="24"/>
        </w:rPr>
        <w:t>деятельность для укрепления здоровья;</w:t>
      </w:r>
    </w:p>
    <w:p w14:paraId="18237A51" w14:textId="77777777" w:rsidR="00411533" w:rsidRPr="00511524" w:rsidRDefault="00411533" w:rsidP="00281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- </w:t>
      </w:r>
      <w:r w:rsidRPr="00511524">
        <w:rPr>
          <w:rFonts w:ascii="Times New Roman" w:hAnsi="Times New Roman"/>
          <w:spacing w:val="-2"/>
          <w:sz w:val="24"/>
          <w:szCs w:val="24"/>
        </w:rPr>
        <w:t xml:space="preserve">достижения </w:t>
      </w:r>
      <w:r w:rsidRPr="00511524">
        <w:rPr>
          <w:rFonts w:ascii="Times New Roman" w:hAnsi="Times New Roman"/>
          <w:spacing w:val="-1"/>
          <w:sz w:val="24"/>
          <w:szCs w:val="24"/>
        </w:rPr>
        <w:t xml:space="preserve">жизненных и профессиональных целей. </w:t>
      </w:r>
    </w:p>
    <w:p w14:paraId="241824DC" w14:textId="77777777" w:rsidR="00411533" w:rsidRPr="00511524" w:rsidRDefault="00411533" w:rsidP="00281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152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E60CD9">
        <w:rPr>
          <w:rFonts w:ascii="Times New Roman" w:hAnsi="Times New Roman"/>
          <w:b/>
          <w:sz w:val="24"/>
          <w:szCs w:val="24"/>
        </w:rPr>
        <w:t>знать</w:t>
      </w:r>
      <w:r w:rsidRPr="00511524">
        <w:rPr>
          <w:rFonts w:ascii="Times New Roman" w:hAnsi="Times New Roman"/>
          <w:sz w:val="24"/>
          <w:szCs w:val="24"/>
        </w:rPr>
        <w:t>:</w:t>
      </w:r>
    </w:p>
    <w:p w14:paraId="4D4ABE93" w14:textId="77777777" w:rsidR="00411533" w:rsidRPr="00511524" w:rsidRDefault="00411533" w:rsidP="00281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511524">
        <w:rPr>
          <w:rFonts w:ascii="Times New Roman" w:hAnsi="Times New Roman"/>
          <w:spacing w:val="-1"/>
          <w:sz w:val="24"/>
          <w:szCs w:val="24"/>
        </w:rPr>
        <w:t xml:space="preserve">о роли физической культуры в общекультурном, </w:t>
      </w:r>
      <w:r w:rsidRPr="00511524">
        <w:rPr>
          <w:rFonts w:ascii="Times New Roman" w:hAnsi="Times New Roman"/>
          <w:sz w:val="24"/>
          <w:szCs w:val="24"/>
        </w:rPr>
        <w:t xml:space="preserve">профессиональном и социальном развитии </w:t>
      </w:r>
      <w:r w:rsidRPr="00511524">
        <w:rPr>
          <w:rFonts w:ascii="Times New Roman" w:hAnsi="Times New Roman"/>
          <w:spacing w:val="-3"/>
          <w:sz w:val="24"/>
          <w:szCs w:val="24"/>
        </w:rPr>
        <w:t xml:space="preserve">человека; </w:t>
      </w:r>
    </w:p>
    <w:p w14:paraId="477DDF26" w14:textId="77777777" w:rsidR="00411533" w:rsidRDefault="00411533" w:rsidP="00281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511524">
        <w:rPr>
          <w:rFonts w:ascii="Times New Roman" w:hAnsi="Times New Roman"/>
          <w:spacing w:val="-3"/>
          <w:sz w:val="24"/>
          <w:szCs w:val="24"/>
        </w:rPr>
        <w:t xml:space="preserve">- </w:t>
      </w:r>
      <w:r w:rsidRPr="00511524">
        <w:rPr>
          <w:rFonts w:ascii="Times New Roman" w:hAnsi="Times New Roman"/>
          <w:spacing w:val="-1"/>
          <w:sz w:val="24"/>
          <w:szCs w:val="24"/>
        </w:rPr>
        <w:t>основы здорового образа жизни.</w:t>
      </w:r>
    </w:p>
    <w:p w14:paraId="1B20A55E" w14:textId="77777777" w:rsidR="00411533" w:rsidRPr="00F06770" w:rsidRDefault="00411533" w:rsidP="00F06770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TableNormal1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2126"/>
        <w:gridCol w:w="3119"/>
      </w:tblGrid>
      <w:tr w:rsidR="00411533" w:rsidRPr="00F06770" w14:paraId="38028D41" w14:textId="77777777" w:rsidTr="00306175">
        <w:trPr>
          <w:trHeight w:val="543"/>
        </w:trPr>
        <w:tc>
          <w:tcPr>
            <w:tcW w:w="2410" w:type="dxa"/>
          </w:tcPr>
          <w:p w14:paraId="388CE82B" w14:textId="77777777" w:rsidR="00411533" w:rsidRPr="00F06770" w:rsidRDefault="00411533" w:rsidP="00281035">
            <w:pPr>
              <w:spacing w:line="262" w:lineRule="exact"/>
              <w:ind w:left="336" w:right="327"/>
              <w:jc w:val="center"/>
              <w:rPr>
                <w:rFonts w:ascii="Times New Roman" w:eastAsia="Tahoma" w:hAnsi="Times New Roman"/>
                <w:b/>
                <w:lang w:val="ru-RU"/>
              </w:rPr>
            </w:pPr>
            <w:r w:rsidRPr="00F06770">
              <w:rPr>
                <w:rFonts w:ascii="Times New Roman" w:eastAsia="Tahoma" w:hAnsi="Times New Roman"/>
                <w:b/>
                <w:lang w:val="ru-RU"/>
              </w:rPr>
              <w:t>Код и наименование</w:t>
            </w:r>
          </w:p>
          <w:p w14:paraId="10B38D9E" w14:textId="77777777" w:rsidR="00411533" w:rsidRPr="00F06770" w:rsidRDefault="00411533" w:rsidP="00281035">
            <w:pPr>
              <w:spacing w:line="261" w:lineRule="exact"/>
              <w:ind w:left="336" w:right="328"/>
              <w:jc w:val="center"/>
              <w:rPr>
                <w:rFonts w:ascii="Times New Roman" w:eastAsia="Tahoma" w:hAnsi="Times New Roman"/>
                <w:b/>
                <w:lang w:val="ru-RU"/>
              </w:rPr>
            </w:pPr>
            <w:r w:rsidRPr="00F06770">
              <w:rPr>
                <w:rFonts w:ascii="Times New Roman" w:eastAsia="Tahoma" w:hAnsi="Times New Roman"/>
                <w:b/>
                <w:lang w:val="ru-RU"/>
              </w:rPr>
              <w:t>формируемых компетенций</w:t>
            </w:r>
          </w:p>
        </w:tc>
        <w:tc>
          <w:tcPr>
            <w:tcW w:w="2835" w:type="dxa"/>
          </w:tcPr>
          <w:p w14:paraId="3C992C8A" w14:textId="77777777" w:rsidR="00411533" w:rsidRPr="00306175" w:rsidRDefault="00411533" w:rsidP="00281035"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306175">
              <w:rPr>
                <w:rFonts w:ascii="Times New Roman" w:hAnsi="Times New Roman"/>
                <w:b/>
                <w:bCs/>
                <w:szCs w:val="24"/>
                <w:lang w:val="ru-RU"/>
              </w:rPr>
              <w:t>Результаты обучения</w:t>
            </w:r>
          </w:p>
          <w:p w14:paraId="1175EC9F" w14:textId="5B4E7A88" w:rsidR="00411533" w:rsidRPr="00306175" w:rsidRDefault="00411533" w:rsidP="00281035">
            <w:pPr>
              <w:spacing w:line="266" w:lineRule="exact"/>
              <w:jc w:val="center"/>
              <w:rPr>
                <w:rFonts w:ascii="Times New Roman" w:eastAsia="Tahoma" w:hAnsi="Times New Roman"/>
                <w:b/>
                <w:lang w:val="ru-RU"/>
              </w:rPr>
            </w:pPr>
            <w:r w:rsidRPr="00306175">
              <w:rPr>
                <w:rFonts w:ascii="Times New Roman" w:hAnsi="Times New Roman"/>
                <w:b/>
                <w:bCs/>
                <w:szCs w:val="24"/>
                <w:lang w:val="ru-RU"/>
              </w:rPr>
              <w:t>(освоенные умения, усвоенные знания)</w:t>
            </w:r>
          </w:p>
        </w:tc>
        <w:tc>
          <w:tcPr>
            <w:tcW w:w="2126" w:type="dxa"/>
          </w:tcPr>
          <w:p w14:paraId="534CB1A0" w14:textId="61BC5781" w:rsidR="00411533" w:rsidRPr="00F06770" w:rsidRDefault="00411533" w:rsidP="00281035">
            <w:pPr>
              <w:spacing w:line="266" w:lineRule="exact"/>
              <w:ind w:firstLine="145"/>
              <w:jc w:val="center"/>
              <w:rPr>
                <w:rFonts w:ascii="Times New Roman" w:eastAsia="Tahoma" w:hAnsi="Times New Roman"/>
                <w:b/>
              </w:rPr>
            </w:pPr>
            <w:proofErr w:type="spellStart"/>
            <w:r w:rsidRPr="00F06770">
              <w:rPr>
                <w:rFonts w:ascii="Times New Roman" w:eastAsia="Tahoma" w:hAnsi="Times New Roman"/>
                <w:b/>
              </w:rPr>
              <w:t>Раздел</w:t>
            </w:r>
            <w:proofErr w:type="spellEnd"/>
            <w:r w:rsidRPr="00F06770">
              <w:rPr>
                <w:rFonts w:ascii="Times New Roman" w:eastAsia="Tahoma" w:hAnsi="Times New Roman"/>
                <w:b/>
              </w:rPr>
              <w:t>/</w:t>
            </w:r>
            <w:proofErr w:type="spellStart"/>
            <w:r w:rsidRPr="00F06770">
              <w:rPr>
                <w:rFonts w:ascii="Times New Roman" w:eastAsia="Tahoma" w:hAnsi="Times New Roman"/>
                <w:b/>
              </w:rPr>
              <w:t>Тема</w:t>
            </w:r>
            <w:proofErr w:type="spellEnd"/>
          </w:p>
        </w:tc>
        <w:tc>
          <w:tcPr>
            <w:tcW w:w="3119" w:type="dxa"/>
          </w:tcPr>
          <w:p w14:paraId="40472F0D" w14:textId="77777777" w:rsidR="00411533" w:rsidRPr="00F06770" w:rsidRDefault="00411533" w:rsidP="00281035">
            <w:pPr>
              <w:spacing w:line="262" w:lineRule="exact"/>
              <w:ind w:left="595"/>
              <w:jc w:val="center"/>
              <w:rPr>
                <w:rFonts w:ascii="Times New Roman" w:eastAsia="Tahoma" w:hAnsi="Times New Roman"/>
                <w:b/>
              </w:rPr>
            </w:pPr>
            <w:proofErr w:type="spellStart"/>
            <w:r w:rsidRPr="00F06770">
              <w:rPr>
                <w:rFonts w:ascii="Times New Roman" w:eastAsia="Tahoma" w:hAnsi="Times New Roman"/>
                <w:b/>
              </w:rPr>
              <w:t>Тип</w:t>
            </w:r>
            <w:proofErr w:type="spellEnd"/>
            <w:r w:rsidRPr="00F06770">
              <w:rPr>
                <w:rFonts w:ascii="Times New Roman" w:eastAsia="Tahoma" w:hAnsi="Times New Roman"/>
                <w:b/>
              </w:rPr>
              <w:t xml:space="preserve"> </w:t>
            </w:r>
            <w:proofErr w:type="spellStart"/>
            <w:r w:rsidRPr="00F06770">
              <w:rPr>
                <w:rFonts w:ascii="Times New Roman" w:eastAsia="Tahoma" w:hAnsi="Times New Roman"/>
                <w:b/>
              </w:rPr>
              <w:t>оценочных</w:t>
            </w:r>
            <w:proofErr w:type="spellEnd"/>
          </w:p>
          <w:p w14:paraId="05E4DD18" w14:textId="77777777" w:rsidR="00411533" w:rsidRPr="00F06770" w:rsidRDefault="00411533" w:rsidP="00281035">
            <w:pPr>
              <w:spacing w:line="261" w:lineRule="exact"/>
              <w:ind w:left="690"/>
              <w:jc w:val="center"/>
              <w:rPr>
                <w:rFonts w:ascii="Times New Roman" w:eastAsia="Tahoma" w:hAnsi="Times New Roman"/>
                <w:b/>
              </w:rPr>
            </w:pPr>
            <w:proofErr w:type="spellStart"/>
            <w:r w:rsidRPr="00F06770">
              <w:rPr>
                <w:rFonts w:ascii="Times New Roman" w:eastAsia="Tahoma" w:hAnsi="Times New Roman"/>
                <w:b/>
              </w:rPr>
              <w:t>м</w:t>
            </w:r>
            <w:bookmarkStart w:id="1" w:name="_GoBack"/>
            <w:bookmarkEnd w:id="1"/>
            <w:r w:rsidRPr="00F06770">
              <w:rPr>
                <w:rFonts w:ascii="Times New Roman" w:eastAsia="Tahoma" w:hAnsi="Times New Roman"/>
                <w:b/>
              </w:rPr>
              <w:t>ероприятий</w:t>
            </w:r>
            <w:proofErr w:type="spellEnd"/>
          </w:p>
        </w:tc>
      </w:tr>
      <w:tr w:rsidR="00411533" w:rsidRPr="00F06770" w14:paraId="513ABCB5" w14:textId="77777777" w:rsidTr="00306175">
        <w:trPr>
          <w:trHeight w:val="873"/>
        </w:trPr>
        <w:tc>
          <w:tcPr>
            <w:tcW w:w="2410" w:type="dxa"/>
          </w:tcPr>
          <w:p w14:paraId="54F1BE8B" w14:textId="77777777" w:rsidR="00411533" w:rsidRPr="00F06770" w:rsidRDefault="00411533" w:rsidP="00F06770">
            <w:pPr>
              <w:ind w:right="118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F06770">
              <w:rPr>
                <w:rFonts w:ascii="Times New Roman" w:eastAsiaTheme="minorHAnsi" w:hAnsi="Times New Roman"/>
                <w:lang w:val="ru-RU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835" w:type="dxa"/>
            <w:vMerge w:val="restart"/>
          </w:tcPr>
          <w:p w14:paraId="6D040466" w14:textId="77777777" w:rsidR="00411533" w:rsidRPr="00306175" w:rsidRDefault="00411533" w:rsidP="00306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4"/>
              <w:jc w:val="both"/>
              <w:rPr>
                <w:rFonts w:ascii="Times New Roman" w:hAnsi="Times New Roman"/>
                <w:spacing w:val="-1"/>
                <w:szCs w:val="24"/>
                <w:lang w:val="ru-RU"/>
              </w:rPr>
            </w:pPr>
            <w:r w:rsidRPr="00306175">
              <w:rPr>
                <w:rFonts w:ascii="Times New Roman" w:hAnsi="Times New Roman"/>
                <w:b/>
                <w:bCs/>
                <w:szCs w:val="24"/>
                <w:lang w:val="ru-RU"/>
              </w:rPr>
              <w:t>Умения:</w:t>
            </w:r>
          </w:p>
          <w:p w14:paraId="4E29B983" w14:textId="77777777" w:rsidR="00411533" w:rsidRPr="00306175" w:rsidRDefault="00411533" w:rsidP="00306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4"/>
              <w:jc w:val="both"/>
              <w:rPr>
                <w:rFonts w:ascii="Times New Roman" w:hAnsi="Times New Roman"/>
                <w:spacing w:val="-2"/>
                <w:szCs w:val="24"/>
                <w:lang w:val="ru-RU"/>
              </w:rPr>
            </w:pPr>
            <w:r w:rsidRPr="00306175">
              <w:rPr>
                <w:rFonts w:ascii="Times New Roman" w:hAnsi="Times New Roman"/>
                <w:spacing w:val="-1"/>
                <w:szCs w:val="24"/>
                <w:lang w:val="ru-RU"/>
              </w:rPr>
              <w:t xml:space="preserve">- использовать физкультурно-оздоровительную </w:t>
            </w:r>
            <w:r w:rsidRPr="00306175">
              <w:rPr>
                <w:rFonts w:ascii="Times New Roman" w:hAnsi="Times New Roman"/>
                <w:spacing w:val="-2"/>
                <w:szCs w:val="24"/>
                <w:lang w:val="ru-RU"/>
              </w:rPr>
              <w:t>деятельность для укрепления здоровья;</w:t>
            </w:r>
          </w:p>
          <w:p w14:paraId="31BEA531" w14:textId="77777777" w:rsidR="00411533" w:rsidRPr="00306175" w:rsidRDefault="00411533" w:rsidP="00306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4"/>
              <w:jc w:val="both"/>
              <w:rPr>
                <w:rFonts w:ascii="Times New Roman" w:hAnsi="Times New Roman"/>
                <w:spacing w:val="-2"/>
                <w:szCs w:val="24"/>
                <w:lang w:val="ru-RU"/>
              </w:rPr>
            </w:pPr>
            <w:r w:rsidRPr="00306175">
              <w:rPr>
                <w:rFonts w:ascii="Times New Roman" w:hAnsi="Times New Roman"/>
                <w:spacing w:val="-2"/>
                <w:szCs w:val="24"/>
                <w:lang w:val="ru-RU"/>
              </w:rPr>
              <w:t xml:space="preserve">-  достижения </w:t>
            </w:r>
            <w:r w:rsidRPr="00306175">
              <w:rPr>
                <w:rFonts w:ascii="Times New Roman" w:hAnsi="Times New Roman"/>
                <w:spacing w:val="-1"/>
                <w:szCs w:val="24"/>
                <w:lang w:val="ru-RU"/>
              </w:rPr>
              <w:t xml:space="preserve">жизненных и профессиональных целей. </w:t>
            </w:r>
          </w:p>
          <w:p w14:paraId="79D41107" w14:textId="77777777" w:rsidR="00411533" w:rsidRPr="00306175" w:rsidRDefault="00411533" w:rsidP="00306175">
            <w:pPr>
              <w:ind w:firstLine="144"/>
              <w:jc w:val="both"/>
              <w:rPr>
                <w:rFonts w:ascii="Times New Roman" w:hAnsi="Times New Roman"/>
                <w:b/>
                <w:iCs/>
                <w:szCs w:val="24"/>
                <w:lang w:val="ru-RU"/>
              </w:rPr>
            </w:pPr>
            <w:r w:rsidRPr="00306175">
              <w:rPr>
                <w:rFonts w:ascii="Times New Roman" w:hAnsi="Times New Roman"/>
                <w:b/>
                <w:iCs/>
                <w:szCs w:val="24"/>
                <w:lang w:val="ru-RU"/>
              </w:rPr>
              <w:t>Знания:</w:t>
            </w:r>
          </w:p>
          <w:p w14:paraId="579E3DA4" w14:textId="77777777" w:rsidR="00411533" w:rsidRPr="00306175" w:rsidRDefault="00411533" w:rsidP="00306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4"/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306175">
              <w:rPr>
                <w:rFonts w:ascii="Times New Roman" w:hAnsi="Times New Roman"/>
                <w:spacing w:val="-1"/>
                <w:szCs w:val="24"/>
                <w:lang w:val="ru-RU"/>
              </w:rPr>
              <w:t xml:space="preserve">- о роли физической культуры в общекультурном, </w:t>
            </w:r>
            <w:r w:rsidRPr="00306175">
              <w:rPr>
                <w:rFonts w:ascii="Times New Roman" w:hAnsi="Times New Roman"/>
                <w:szCs w:val="24"/>
                <w:lang w:val="ru-RU"/>
              </w:rPr>
              <w:t xml:space="preserve">профессиональном и социальном развитии </w:t>
            </w:r>
            <w:r w:rsidRPr="00306175">
              <w:rPr>
                <w:rFonts w:ascii="Times New Roman" w:hAnsi="Times New Roman"/>
                <w:spacing w:val="-3"/>
                <w:szCs w:val="24"/>
                <w:lang w:val="ru-RU"/>
              </w:rPr>
              <w:t xml:space="preserve">человека; </w:t>
            </w:r>
          </w:p>
          <w:p w14:paraId="3EB29040" w14:textId="6CAF9F68" w:rsidR="00411533" w:rsidRPr="00F06770" w:rsidRDefault="00411533" w:rsidP="00306175">
            <w:pPr>
              <w:spacing w:line="252" w:lineRule="exact"/>
              <w:ind w:left="107" w:firstLine="144"/>
              <w:rPr>
                <w:rFonts w:ascii="Times New Roman" w:eastAsia="Tahoma" w:hAnsi="Times New Roman"/>
              </w:rPr>
            </w:pPr>
            <w:r w:rsidRPr="00411533">
              <w:rPr>
                <w:rFonts w:ascii="Times New Roman" w:hAnsi="Times New Roman"/>
                <w:spacing w:val="-3"/>
                <w:szCs w:val="24"/>
              </w:rPr>
              <w:t xml:space="preserve">- </w:t>
            </w:r>
            <w:proofErr w:type="spellStart"/>
            <w:r w:rsidRPr="00411533">
              <w:rPr>
                <w:rFonts w:ascii="Times New Roman" w:hAnsi="Times New Roman"/>
                <w:spacing w:val="-1"/>
                <w:szCs w:val="24"/>
              </w:rPr>
              <w:t>основы</w:t>
            </w:r>
            <w:proofErr w:type="spellEnd"/>
            <w:r w:rsidRPr="00411533">
              <w:rPr>
                <w:rFonts w:ascii="Times New Roman" w:hAnsi="Times New Roman"/>
                <w:spacing w:val="-1"/>
                <w:szCs w:val="24"/>
              </w:rPr>
              <w:t xml:space="preserve"> </w:t>
            </w:r>
            <w:proofErr w:type="spellStart"/>
            <w:r w:rsidRPr="00411533">
              <w:rPr>
                <w:rFonts w:ascii="Times New Roman" w:hAnsi="Times New Roman"/>
                <w:spacing w:val="-1"/>
                <w:szCs w:val="24"/>
              </w:rPr>
              <w:t>здорового</w:t>
            </w:r>
            <w:proofErr w:type="spellEnd"/>
            <w:r w:rsidRPr="00411533">
              <w:rPr>
                <w:rFonts w:ascii="Times New Roman" w:hAnsi="Times New Roman"/>
                <w:spacing w:val="-1"/>
                <w:szCs w:val="24"/>
              </w:rPr>
              <w:t xml:space="preserve"> </w:t>
            </w:r>
            <w:proofErr w:type="spellStart"/>
            <w:r w:rsidRPr="00411533">
              <w:rPr>
                <w:rFonts w:ascii="Times New Roman" w:hAnsi="Times New Roman"/>
                <w:spacing w:val="-1"/>
                <w:szCs w:val="24"/>
              </w:rPr>
              <w:t>образа</w:t>
            </w:r>
            <w:proofErr w:type="spellEnd"/>
            <w:r w:rsidRPr="00411533">
              <w:rPr>
                <w:rFonts w:ascii="Times New Roman" w:hAnsi="Times New Roman"/>
                <w:spacing w:val="-1"/>
                <w:szCs w:val="24"/>
              </w:rPr>
              <w:t xml:space="preserve"> </w:t>
            </w:r>
            <w:proofErr w:type="spellStart"/>
            <w:r w:rsidRPr="00411533">
              <w:rPr>
                <w:rFonts w:ascii="Times New Roman" w:hAnsi="Times New Roman"/>
                <w:spacing w:val="-1"/>
                <w:szCs w:val="24"/>
              </w:rPr>
              <w:t>жизни</w:t>
            </w:r>
            <w:proofErr w:type="spellEnd"/>
            <w:r w:rsidRPr="00411533">
              <w:rPr>
                <w:rFonts w:ascii="Times New Roman" w:hAnsi="Times New Roman"/>
                <w:spacing w:val="-1"/>
                <w:szCs w:val="24"/>
              </w:rPr>
              <w:t>.</w:t>
            </w:r>
          </w:p>
        </w:tc>
        <w:tc>
          <w:tcPr>
            <w:tcW w:w="2126" w:type="dxa"/>
          </w:tcPr>
          <w:p w14:paraId="5927C2B8" w14:textId="740353CB" w:rsidR="00411533" w:rsidRPr="00C17DDB" w:rsidRDefault="00411533" w:rsidP="00C17DDB">
            <w:pPr>
              <w:spacing w:line="252" w:lineRule="exact"/>
              <w:ind w:left="107"/>
              <w:rPr>
                <w:rFonts w:ascii="Times New Roman" w:eastAsia="Tahoma" w:hAnsi="Times New Roman"/>
                <w:lang w:val="ru-RU"/>
              </w:rPr>
            </w:pPr>
            <w:r w:rsidRPr="00F06770">
              <w:rPr>
                <w:rFonts w:ascii="Times New Roman" w:eastAsia="Tahoma" w:hAnsi="Times New Roman"/>
              </w:rPr>
              <w:t>Р 1, Р 2</w:t>
            </w:r>
            <w:r>
              <w:rPr>
                <w:rFonts w:ascii="Times New Roman" w:eastAsia="Tahoma" w:hAnsi="Times New Roman"/>
                <w:lang w:val="ru-RU"/>
              </w:rPr>
              <w:t>,</w:t>
            </w:r>
            <w:r w:rsidRPr="00F06770">
              <w:rPr>
                <w:rFonts w:ascii="Times New Roman" w:eastAsia="Tahoma" w:hAnsi="Times New Roman"/>
              </w:rPr>
              <w:t xml:space="preserve"> Р </w:t>
            </w:r>
            <w:r>
              <w:rPr>
                <w:rFonts w:ascii="Times New Roman" w:eastAsia="Tahoma" w:hAnsi="Times New Roman"/>
                <w:lang w:val="ru-RU"/>
              </w:rPr>
              <w:t>3</w:t>
            </w:r>
            <w:r>
              <w:rPr>
                <w:rFonts w:ascii="Times New Roman" w:eastAsia="Tahoma" w:hAnsi="Times New Roman"/>
              </w:rPr>
              <w:t xml:space="preserve">, Р </w:t>
            </w:r>
            <w:r>
              <w:rPr>
                <w:rFonts w:ascii="Times New Roman" w:eastAsia="Tahoma" w:hAnsi="Times New Roman"/>
                <w:lang w:val="ru-RU"/>
              </w:rPr>
              <w:t>4.</w:t>
            </w:r>
          </w:p>
        </w:tc>
        <w:tc>
          <w:tcPr>
            <w:tcW w:w="3119" w:type="dxa"/>
            <w:vMerge w:val="restart"/>
          </w:tcPr>
          <w:p w14:paraId="65660015" w14:textId="77777777" w:rsidR="00411533" w:rsidRPr="00F06770" w:rsidRDefault="00411533" w:rsidP="00306175">
            <w:pPr>
              <w:spacing w:line="225" w:lineRule="auto"/>
              <w:ind w:firstLine="140"/>
              <w:rPr>
                <w:rFonts w:ascii="Times New Roman" w:eastAsia="Tahoma" w:hAnsi="Times New Roman"/>
                <w:lang w:val="ru-RU"/>
              </w:rPr>
            </w:pPr>
            <w:r w:rsidRPr="00F06770">
              <w:rPr>
                <w:rFonts w:ascii="Times New Roman" w:eastAsia="Tahoma" w:hAnsi="Times New Roman"/>
                <w:lang w:val="ru-RU"/>
              </w:rPr>
              <w:t>- выполнение самостоятельной работы;</w:t>
            </w:r>
          </w:p>
          <w:p w14:paraId="151E0D68" w14:textId="77777777" w:rsidR="00411533" w:rsidRPr="00F06770" w:rsidRDefault="00411533" w:rsidP="00306175">
            <w:pPr>
              <w:spacing w:line="225" w:lineRule="auto"/>
              <w:ind w:firstLine="140"/>
              <w:rPr>
                <w:rFonts w:ascii="Times New Roman" w:eastAsia="Tahoma" w:hAnsi="Times New Roman"/>
                <w:lang w:val="ru-RU"/>
              </w:rPr>
            </w:pPr>
            <w:r w:rsidRPr="00F06770">
              <w:rPr>
                <w:rFonts w:ascii="Times New Roman" w:eastAsia="Tahoma" w:hAnsi="Times New Roman"/>
                <w:lang w:val="ru-RU"/>
              </w:rPr>
              <w:t>- составление комплекса физических упражнений для самостоятельных занятий с учетом индивидуальных особенностей;</w:t>
            </w:r>
          </w:p>
          <w:p w14:paraId="3CF51836" w14:textId="77777777" w:rsidR="00411533" w:rsidRPr="00F06770" w:rsidRDefault="00411533" w:rsidP="00306175">
            <w:pPr>
              <w:spacing w:line="225" w:lineRule="auto"/>
              <w:ind w:firstLine="140"/>
              <w:rPr>
                <w:rFonts w:ascii="Times New Roman" w:eastAsia="Tahoma" w:hAnsi="Times New Roman"/>
                <w:lang w:val="ru-RU"/>
              </w:rPr>
            </w:pPr>
            <w:r w:rsidRPr="00F06770">
              <w:rPr>
                <w:rFonts w:ascii="Times New Roman" w:eastAsia="Tahoma" w:hAnsi="Times New Roman"/>
                <w:lang w:val="ru-RU"/>
              </w:rPr>
              <w:t>- составление профессиограммы;</w:t>
            </w:r>
          </w:p>
          <w:p w14:paraId="21AEA9C2" w14:textId="77777777" w:rsidR="00411533" w:rsidRPr="00F06770" w:rsidRDefault="00411533" w:rsidP="00306175">
            <w:pPr>
              <w:spacing w:line="225" w:lineRule="auto"/>
              <w:ind w:firstLine="140"/>
              <w:rPr>
                <w:rFonts w:ascii="Times New Roman" w:eastAsia="Tahoma" w:hAnsi="Times New Roman"/>
                <w:lang w:val="ru-RU"/>
              </w:rPr>
            </w:pPr>
            <w:r w:rsidRPr="00F06770">
              <w:rPr>
                <w:rFonts w:ascii="Times New Roman" w:eastAsia="Tahoma" w:hAnsi="Times New Roman"/>
                <w:lang w:val="ru-RU"/>
              </w:rPr>
              <w:t>- заполнение дневника самоконтроля;</w:t>
            </w:r>
          </w:p>
          <w:p w14:paraId="44B33EA9" w14:textId="77777777" w:rsidR="00411533" w:rsidRPr="00F06770" w:rsidRDefault="00411533" w:rsidP="00306175">
            <w:pPr>
              <w:spacing w:line="225" w:lineRule="auto"/>
              <w:ind w:firstLine="140"/>
              <w:rPr>
                <w:rFonts w:ascii="Times New Roman" w:eastAsia="Tahoma" w:hAnsi="Times New Roman"/>
                <w:lang w:val="ru-RU"/>
              </w:rPr>
            </w:pPr>
            <w:r w:rsidRPr="00F06770">
              <w:rPr>
                <w:rFonts w:ascii="Times New Roman" w:eastAsia="Tahoma" w:hAnsi="Times New Roman"/>
                <w:lang w:val="ru-RU"/>
              </w:rPr>
              <w:t>- защита реферата;</w:t>
            </w:r>
          </w:p>
          <w:p w14:paraId="2B77A24D" w14:textId="77777777" w:rsidR="00411533" w:rsidRPr="00F06770" w:rsidRDefault="00411533" w:rsidP="00306175">
            <w:pPr>
              <w:spacing w:line="225" w:lineRule="auto"/>
              <w:ind w:firstLine="140"/>
              <w:rPr>
                <w:rFonts w:ascii="Times New Roman" w:eastAsia="Tahoma" w:hAnsi="Times New Roman"/>
                <w:lang w:val="ru-RU"/>
              </w:rPr>
            </w:pPr>
            <w:r w:rsidRPr="00F06770">
              <w:rPr>
                <w:rFonts w:ascii="Times New Roman" w:eastAsia="Tahoma" w:hAnsi="Times New Roman"/>
                <w:lang w:val="ru-RU"/>
              </w:rPr>
              <w:t>- контрольное тестирование;</w:t>
            </w:r>
          </w:p>
          <w:p w14:paraId="279A33B3" w14:textId="77777777" w:rsidR="00411533" w:rsidRPr="00F06770" w:rsidRDefault="00411533" w:rsidP="00306175">
            <w:pPr>
              <w:spacing w:line="225" w:lineRule="auto"/>
              <w:ind w:firstLine="140"/>
              <w:rPr>
                <w:rFonts w:ascii="Times New Roman" w:eastAsia="Tahoma" w:hAnsi="Times New Roman"/>
                <w:lang w:val="ru-RU"/>
              </w:rPr>
            </w:pPr>
            <w:r w:rsidRPr="00F06770">
              <w:rPr>
                <w:rFonts w:ascii="Times New Roman" w:eastAsia="Tahoma" w:hAnsi="Times New Roman"/>
                <w:lang w:val="ru-RU"/>
              </w:rPr>
              <w:t>- составление комплексов упражнений;</w:t>
            </w:r>
          </w:p>
          <w:p w14:paraId="61BE17B1" w14:textId="77777777" w:rsidR="00411533" w:rsidRPr="00F06770" w:rsidRDefault="00411533" w:rsidP="00306175">
            <w:pPr>
              <w:spacing w:line="225" w:lineRule="auto"/>
              <w:ind w:firstLine="140"/>
              <w:rPr>
                <w:rFonts w:ascii="Times New Roman" w:eastAsia="Tahoma" w:hAnsi="Times New Roman"/>
                <w:lang w:val="ru-RU"/>
              </w:rPr>
            </w:pPr>
            <w:r w:rsidRPr="00F06770">
              <w:rPr>
                <w:rFonts w:ascii="Times New Roman" w:eastAsia="Tahoma" w:hAnsi="Times New Roman"/>
                <w:lang w:val="ru-RU"/>
              </w:rPr>
              <w:t>- оценивание практической работы;</w:t>
            </w:r>
          </w:p>
          <w:p w14:paraId="549FCDF2" w14:textId="77777777" w:rsidR="00411533" w:rsidRPr="00F06770" w:rsidRDefault="00411533" w:rsidP="00306175">
            <w:pPr>
              <w:spacing w:line="225" w:lineRule="auto"/>
              <w:ind w:firstLine="140"/>
              <w:rPr>
                <w:rFonts w:ascii="Times New Roman" w:eastAsia="Tahoma" w:hAnsi="Times New Roman"/>
                <w:lang w:val="ru-RU"/>
              </w:rPr>
            </w:pPr>
            <w:r w:rsidRPr="00F06770">
              <w:rPr>
                <w:rFonts w:ascii="Times New Roman" w:eastAsia="Tahoma" w:hAnsi="Times New Roman"/>
                <w:lang w:val="ru-RU"/>
              </w:rPr>
              <w:t>- демонстрация комплекса ОРУ;</w:t>
            </w:r>
          </w:p>
          <w:p w14:paraId="11ACA54B" w14:textId="77777777" w:rsidR="00411533" w:rsidRPr="00F06770" w:rsidRDefault="00411533" w:rsidP="00306175">
            <w:pPr>
              <w:spacing w:line="225" w:lineRule="auto"/>
              <w:ind w:firstLine="140"/>
              <w:rPr>
                <w:rFonts w:ascii="Times New Roman" w:eastAsia="Tahoma" w:hAnsi="Times New Roman"/>
                <w:lang w:val="ru-RU"/>
              </w:rPr>
            </w:pPr>
            <w:r w:rsidRPr="00F06770">
              <w:rPr>
                <w:rFonts w:ascii="Times New Roman" w:eastAsia="Tahoma" w:hAnsi="Times New Roman"/>
                <w:lang w:val="ru-RU"/>
              </w:rPr>
              <w:t>- сдача контрольных нормативов;</w:t>
            </w:r>
          </w:p>
          <w:p w14:paraId="274DE2B3" w14:textId="77777777" w:rsidR="00411533" w:rsidRPr="00F06770" w:rsidRDefault="00411533" w:rsidP="00306175">
            <w:pPr>
              <w:spacing w:line="225" w:lineRule="auto"/>
              <w:ind w:firstLine="140"/>
              <w:rPr>
                <w:rFonts w:ascii="Times New Roman" w:eastAsia="Tahoma" w:hAnsi="Times New Roman"/>
                <w:lang w:val="ru-RU"/>
              </w:rPr>
            </w:pPr>
            <w:r w:rsidRPr="00F06770">
              <w:rPr>
                <w:rFonts w:ascii="Times New Roman" w:eastAsia="Tahoma" w:hAnsi="Times New Roman"/>
                <w:lang w:val="ru-RU"/>
              </w:rPr>
              <w:t>- сдача норм ГТО;</w:t>
            </w:r>
          </w:p>
          <w:p w14:paraId="71FEA632" w14:textId="77777777" w:rsidR="00411533" w:rsidRPr="00F06770" w:rsidRDefault="00411533" w:rsidP="00306175">
            <w:pPr>
              <w:spacing w:line="225" w:lineRule="auto"/>
              <w:ind w:firstLine="140"/>
              <w:rPr>
                <w:rFonts w:ascii="Times New Roman" w:eastAsia="Tahoma" w:hAnsi="Times New Roman"/>
                <w:lang w:val="ru-RU"/>
              </w:rPr>
            </w:pPr>
            <w:r w:rsidRPr="00F06770">
              <w:rPr>
                <w:rFonts w:ascii="Times New Roman" w:eastAsia="Tahoma" w:hAnsi="Times New Roman"/>
                <w:lang w:val="ru-RU"/>
              </w:rPr>
              <w:t>- выполнение упражнений на дифференцированном зачете.</w:t>
            </w:r>
          </w:p>
        </w:tc>
      </w:tr>
      <w:tr w:rsidR="00411533" w:rsidRPr="00F06770" w14:paraId="4197C5BA" w14:textId="77777777" w:rsidTr="00306175">
        <w:trPr>
          <w:trHeight w:val="986"/>
        </w:trPr>
        <w:tc>
          <w:tcPr>
            <w:tcW w:w="2410" w:type="dxa"/>
          </w:tcPr>
          <w:p w14:paraId="55663F00" w14:textId="77777777" w:rsidR="00411533" w:rsidRPr="00F06770" w:rsidRDefault="00411533" w:rsidP="00F06770">
            <w:pPr>
              <w:tabs>
                <w:tab w:val="left" w:pos="917"/>
                <w:tab w:val="left" w:pos="2592"/>
              </w:tabs>
              <w:spacing w:line="225" w:lineRule="auto"/>
              <w:ind w:right="142"/>
              <w:rPr>
                <w:rFonts w:ascii="Times New Roman" w:eastAsia="Tahoma" w:hAnsi="Times New Roman"/>
                <w:lang w:val="ru-RU"/>
              </w:rPr>
            </w:pPr>
            <w:r w:rsidRPr="00F06770">
              <w:rPr>
                <w:rFonts w:ascii="Times New Roman" w:hAnsi="Times New Roman"/>
                <w:lang w:val="ru-RU"/>
              </w:rPr>
              <w:t>ОК 04. Эффективно взаимодействовать и работать в коллективе и команде</w:t>
            </w:r>
          </w:p>
        </w:tc>
        <w:tc>
          <w:tcPr>
            <w:tcW w:w="2835" w:type="dxa"/>
            <w:vMerge/>
          </w:tcPr>
          <w:p w14:paraId="46F05079" w14:textId="77777777" w:rsidR="00411533" w:rsidRPr="00306175" w:rsidRDefault="00411533" w:rsidP="00F06770">
            <w:pPr>
              <w:spacing w:line="272" w:lineRule="exact"/>
              <w:ind w:left="107"/>
              <w:rPr>
                <w:rFonts w:ascii="Times New Roman" w:eastAsia="Tahoma" w:hAnsi="Times New Roman"/>
                <w:lang w:val="ru-RU"/>
              </w:rPr>
            </w:pPr>
          </w:p>
        </w:tc>
        <w:tc>
          <w:tcPr>
            <w:tcW w:w="2126" w:type="dxa"/>
          </w:tcPr>
          <w:p w14:paraId="4E8BB545" w14:textId="6354CAAE" w:rsidR="00411533" w:rsidRPr="00F06770" w:rsidRDefault="00411533" w:rsidP="00F06770">
            <w:pPr>
              <w:spacing w:line="272" w:lineRule="exact"/>
              <w:ind w:left="107"/>
              <w:rPr>
                <w:rFonts w:ascii="Times New Roman" w:eastAsia="Tahoma" w:hAnsi="Times New Roman"/>
              </w:rPr>
            </w:pPr>
            <w:r w:rsidRPr="00F06770">
              <w:rPr>
                <w:rFonts w:ascii="Times New Roman" w:eastAsia="Tahoma" w:hAnsi="Times New Roman"/>
              </w:rPr>
              <w:t>Р 1, Р 2</w:t>
            </w:r>
            <w:r>
              <w:rPr>
                <w:rFonts w:ascii="Times New Roman" w:eastAsia="Tahoma" w:hAnsi="Times New Roman"/>
                <w:lang w:val="ru-RU"/>
              </w:rPr>
              <w:t>,</w:t>
            </w:r>
            <w:r w:rsidRPr="00F06770">
              <w:rPr>
                <w:rFonts w:ascii="Times New Roman" w:eastAsia="Tahoma" w:hAnsi="Times New Roman"/>
              </w:rPr>
              <w:t xml:space="preserve"> Р </w:t>
            </w:r>
            <w:r>
              <w:rPr>
                <w:rFonts w:ascii="Times New Roman" w:eastAsia="Tahoma" w:hAnsi="Times New Roman"/>
                <w:lang w:val="ru-RU"/>
              </w:rPr>
              <w:t>3</w:t>
            </w:r>
            <w:r>
              <w:rPr>
                <w:rFonts w:ascii="Times New Roman" w:eastAsia="Tahoma" w:hAnsi="Times New Roman"/>
              </w:rPr>
              <w:t xml:space="preserve">, Р </w:t>
            </w:r>
            <w:r>
              <w:rPr>
                <w:rFonts w:ascii="Times New Roman" w:eastAsia="Tahoma" w:hAnsi="Times New Roman"/>
                <w:lang w:val="ru-RU"/>
              </w:rPr>
              <w:t>4.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14:paraId="60B602D6" w14:textId="77777777" w:rsidR="00411533" w:rsidRPr="00F06770" w:rsidRDefault="00411533" w:rsidP="00F06770">
            <w:pPr>
              <w:rPr>
                <w:rFonts w:ascii="Times New Roman" w:eastAsia="Times New Roman" w:hAnsi="Times New Roman"/>
              </w:rPr>
            </w:pPr>
          </w:p>
        </w:tc>
      </w:tr>
      <w:tr w:rsidR="00411533" w:rsidRPr="00F06770" w14:paraId="41701962" w14:textId="77777777" w:rsidTr="00306175">
        <w:trPr>
          <w:trHeight w:val="1421"/>
        </w:trPr>
        <w:tc>
          <w:tcPr>
            <w:tcW w:w="2410" w:type="dxa"/>
          </w:tcPr>
          <w:p w14:paraId="76893F51" w14:textId="77777777" w:rsidR="00411533" w:rsidRPr="00F06770" w:rsidRDefault="00411533" w:rsidP="00F06770">
            <w:pPr>
              <w:ind w:right="118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F06770">
              <w:rPr>
                <w:rFonts w:ascii="Times New Roman" w:eastAsiaTheme="minorHAnsi" w:hAnsi="Times New Roman"/>
                <w:lang w:val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2835" w:type="dxa"/>
            <w:vMerge/>
          </w:tcPr>
          <w:p w14:paraId="5DCC1301" w14:textId="77777777" w:rsidR="00411533" w:rsidRPr="00306175" w:rsidRDefault="00411533" w:rsidP="00F06770">
            <w:pPr>
              <w:spacing w:line="272" w:lineRule="exact"/>
              <w:ind w:left="107"/>
              <w:rPr>
                <w:rFonts w:ascii="Times New Roman" w:eastAsia="Tahoma" w:hAnsi="Times New Roman"/>
                <w:lang w:val="ru-RU"/>
              </w:rPr>
            </w:pPr>
          </w:p>
        </w:tc>
        <w:tc>
          <w:tcPr>
            <w:tcW w:w="2126" w:type="dxa"/>
          </w:tcPr>
          <w:p w14:paraId="0A4F02F6" w14:textId="0C4C14F1" w:rsidR="00411533" w:rsidRPr="00F06770" w:rsidRDefault="00411533" w:rsidP="00F06770">
            <w:pPr>
              <w:spacing w:line="272" w:lineRule="exact"/>
              <w:ind w:left="107"/>
              <w:rPr>
                <w:rFonts w:ascii="Times New Roman" w:eastAsia="Tahoma" w:hAnsi="Times New Roman"/>
                <w:lang w:val="ru-RU"/>
              </w:rPr>
            </w:pPr>
            <w:r w:rsidRPr="00F06770">
              <w:rPr>
                <w:rFonts w:ascii="Times New Roman" w:eastAsia="Tahoma" w:hAnsi="Times New Roman"/>
              </w:rPr>
              <w:t>Р 1, Р 2</w:t>
            </w:r>
            <w:r>
              <w:rPr>
                <w:rFonts w:ascii="Times New Roman" w:eastAsia="Tahoma" w:hAnsi="Times New Roman"/>
                <w:lang w:val="ru-RU"/>
              </w:rPr>
              <w:t>,</w:t>
            </w:r>
            <w:r w:rsidRPr="00F06770">
              <w:rPr>
                <w:rFonts w:ascii="Times New Roman" w:eastAsia="Tahoma" w:hAnsi="Times New Roman"/>
              </w:rPr>
              <w:t xml:space="preserve"> Р </w:t>
            </w:r>
            <w:r>
              <w:rPr>
                <w:rFonts w:ascii="Times New Roman" w:eastAsia="Tahoma" w:hAnsi="Times New Roman"/>
                <w:lang w:val="ru-RU"/>
              </w:rPr>
              <w:t>3</w:t>
            </w:r>
            <w:r>
              <w:rPr>
                <w:rFonts w:ascii="Times New Roman" w:eastAsia="Tahoma" w:hAnsi="Times New Roman"/>
              </w:rPr>
              <w:t xml:space="preserve">, Р </w:t>
            </w:r>
            <w:r>
              <w:rPr>
                <w:rFonts w:ascii="Times New Roman" w:eastAsia="Tahoma" w:hAnsi="Times New Roman"/>
                <w:lang w:val="ru-RU"/>
              </w:rPr>
              <w:t>4.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14:paraId="143146A6" w14:textId="77777777" w:rsidR="00411533" w:rsidRPr="00F06770" w:rsidRDefault="00411533" w:rsidP="00F06770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14:paraId="048A9E98" w14:textId="77777777" w:rsidR="00F06770" w:rsidRPr="00F06770" w:rsidRDefault="00F06770" w:rsidP="00F067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14:paraId="081BE6F1" w14:textId="77777777" w:rsidR="006C75EA" w:rsidRDefault="006C75EA" w:rsidP="00AC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177555D" w14:textId="77777777" w:rsidR="006C75EA" w:rsidRDefault="006C75EA" w:rsidP="00AC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A1291E6" w14:textId="77777777" w:rsidR="006C75EA" w:rsidRDefault="006C75EA" w:rsidP="00AC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573F879" w14:textId="77777777" w:rsidR="006C75EA" w:rsidRDefault="006C75EA" w:rsidP="00AC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D102495" w14:textId="77777777" w:rsidR="006C75EA" w:rsidRDefault="006C75EA" w:rsidP="00AC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F582DD0" w14:textId="77777777" w:rsidR="006C75EA" w:rsidRDefault="006C75EA" w:rsidP="00AC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4E25B8E" w14:textId="77777777" w:rsidR="006C75EA" w:rsidRDefault="006C75EA" w:rsidP="00AC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ADF2C00" w14:textId="77777777" w:rsidR="006C75EA" w:rsidRDefault="006C75EA" w:rsidP="00AC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EA7FEE7" w14:textId="77777777" w:rsidR="006C75EA" w:rsidRDefault="006C75EA" w:rsidP="00AC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DEAA3FB" w14:textId="77777777" w:rsidR="006C75EA" w:rsidRDefault="006C75EA" w:rsidP="00AC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DA1B9A4" w14:textId="77777777" w:rsidR="006C75EA" w:rsidRDefault="006C75EA" w:rsidP="00AC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05B79CF" w14:textId="77777777" w:rsidR="006C75EA" w:rsidRDefault="006C75EA" w:rsidP="00AC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05CBAA4" w14:textId="77777777" w:rsidR="006C75EA" w:rsidRDefault="006C75EA" w:rsidP="00AC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070E126" w14:textId="77777777" w:rsidR="006C75EA" w:rsidRDefault="006C75EA" w:rsidP="00AC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57A31CB" w14:textId="77777777" w:rsidR="006C75EA" w:rsidRDefault="006C75EA" w:rsidP="00AC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BD4FB0E" w14:textId="77777777" w:rsidR="006C75EA" w:rsidRDefault="006C75EA" w:rsidP="00AC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4B03EC6" w14:textId="77777777" w:rsidR="006C75EA" w:rsidRDefault="006C75EA" w:rsidP="00AC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4F2E677" w14:textId="77777777" w:rsidR="00AC274D" w:rsidRPr="00AC274D" w:rsidRDefault="00AC274D" w:rsidP="00AC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C27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ПРИМЕРНЫЕ ОБЯЗАТЕЛЬНЫЕ КОНТРОЛЬНЫЕ ЗАДАНИЯ</w:t>
      </w:r>
    </w:p>
    <w:p w14:paraId="05803462" w14:textId="77777777" w:rsidR="00AC274D" w:rsidRPr="00AC274D" w:rsidRDefault="00AC274D" w:rsidP="00AC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C27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ДЛЯ ОПРЕДЕЛЕНИЯ И ОЦЕНКИ УРОВНЯ ФИЗИЧЕСКОЙ </w:t>
      </w:r>
    </w:p>
    <w:p w14:paraId="22663C37" w14:textId="77777777" w:rsidR="00AC274D" w:rsidRPr="00AC274D" w:rsidRDefault="00AC274D" w:rsidP="00AC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C27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ПОДГОТОВЛЕННОСТИ ОБУЧАЮЩИХСЯ</w:t>
      </w:r>
    </w:p>
    <w:p w14:paraId="4720CEB1" w14:textId="77777777" w:rsidR="00AC274D" w:rsidRPr="00AC274D" w:rsidRDefault="00AC274D" w:rsidP="00AC274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984"/>
        <w:gridCol w:w="851"/>
        <w:gridCol w:w="850"/>
        <w:gridCol w:w="709"/>
        <w:gridCol w:w="851"/>
        <w:gridCol w:w="850"/>
        <w:gridCol w:w="709"/>
        <w:gridCol w:w="1134"/>
      </w:tblGrid>
      <w:tr w:rsidR="00AC274D" w:rsidRPr="00AC274D" w14:paraId="35A018A8" w14:textId="77777777" w:rsidTr="00652822">
        <w:trPr>
          <w:cantSplit/>
          <w:trHeight w:hRule="exact" w:val="33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A6256E" w14:textId="77777777" w:rsidR="00AC274D" w:rsidRPr="00AC274D" w:rsidRDefault="00AC274D" w:rsidP="00AC274D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14:paraId="10F6D198" w14:textId="77777777" w:rsidR="00AC274D" w:rsidRPr="00AC274D" w:rsidRDefault="00AC274D" w:rsidP="00AC274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D36585" w14:textId="77777777" w:rsidR="00AC274D" w:rsidRPr="00AC274D" w:rsidRDefault="00AC274D" w:rsidP="00AC274D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Физические способности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EA8D16" w14:textId="77777777" w:rsidR="00AC274D" w:rsidRPr="00AC274D" w:rsidRDefault="00AC274D" w:rsidP="00AC274D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Контрольное </w:t>
            </w:r>
          </w:p>
          <w:p w14:paraId="483362CD" w14:textId="77777777" w:rsidR="00AC274D" w:rsidRPr="00AC274D" w:rsidRDefault="00AC274D" w:rsidP="00AC274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упражнение (тест)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623C32" w14:textId="77777777" w:rsidR="00AC274D" w:rsidRPr="00AC274D" w:rsidRDefault="00AC274D" w:rsidP="00AC274D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Возраст, лет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C2F52" w14:textId="77777777" w:rsidR="00AC274D" w:rsidRPr="00AC274D" w:rsidRDefault="00AC274D" w:rsidP="00AC274D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Оценка</w:t>
            </w:r>
          </w:p>
        </w:tc>
      </w:tr>
      <w:tr w:rsidR="00AC274D" w:rsidRPr="00AC274D" w14:paraId="70389042" w14:textId="77777777" w:rsidTr="00652822">
        <w:trPr>
          <w:cantSplit/>
          <w:trHeight w:hRule="exact" w:val="33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DEC3E4" w14:textId="77777777" w:rsidR="00AC274D" w:rsidRPr="00AC274D" w:rsidRDefault="00AC274D" w:rsidP="00AC274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0DDA05" w14:textId="77777777" w:rsidR="00AC274D" w:rsidRPr="00AC274D" w:rsidRDefault="00AC274D" w:rsidP="00AC274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71C3A3" w14:textId="77777777" w:rsidR="00AC274D" w:rsidRPr="00AC274D" w:rsidRDefault="00AC274D" w:rsidP="00AC274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6B2B8B" w14:textId="77777777" w:rsidR="00AC274D" w:rsidRPr="00AC274D" w:rsidRDefault="00AC274D" w:rsidP="00AC274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72398F" w14:textId="77777777" w:rsidR="00AC274D" w:rsidRPr="00AC274D" w:rsidRDefault="00AC274D" w:rsidP="00AC274D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6D00E" w14:textId="77777777" w:rsidR="00AC274D" w:rsidRPr="00AC274D" w:rsidRDefault="00AC274D" w:rsidP="00AC274D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Девушки</w:t>
            </w:r>
          </w:p>
        </w:tc>
      </w:tr>
      <w:tr w:rsidR="00F742CF" w:rsidRPr="00AC274D" w14:paraId="302B76DE" w14:textId="77777777" w:rsidTr="00652822"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0338D3" w14:textId="77777777" w:rsidR="00AC274D" w:rsidRPr="00AC274D" w:rsidRDefault="00AC274D" w:rsidP="00AC274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A7D271" w14:textId="77777777" w:rsidR="00AC274D" w:rsidRPr="00AC274D" w:rsidRDefault="00AC274D" w:rsidP="00AC274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410015" w14:textId="77777777" w:rsidR="00AC274D" w:rsidRPr="00AC274D" w:rsidRDefault="00AC274D" w:rsidP="00AC274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AD06F7" w14:textId="77777777" w:rsidR="00AC274D" w:rsidRPr="00AC274D" w:rsidRDefault="00AC274D" w:rsidP="00AC274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F0E368" w14:textId="77777777" w:rsidR="00AC274D" w:rsidRPr="00AC274D" w:rsidRDefault="00AC274D" w:rsidP="00AC274D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50F707" w14:textId="77777777" w:rsidR="00AC274D" w:rsidRPr="00AC274D" w:rsidRDefault="00AC274D" w:rsidP="00AC274D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21B71C" w14:textId="77777777" w:rsidR="00AC274D" w:rsidRPr="00AC274D" w:rsidRDefault="00AC274D" w:rsidP="00AC274D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7A98C5" w14:textId="77777777" w:rsidR="00AC274D" w:rsidRPr="00AC274D" w:rsidRDefault="00AC274D" w:rsidP="00AC274D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43911C" w14:textId="77777777" w:rsidR="00AC274D" w:rsidRPr="00AC274D" w:rsidRDefault="00AC274D" w:rsidP="00AC274D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2CD50" w14:textId="77777777" w:rsidR="00AC274D" w:rsidRPr="00AC274D" w:rsidRDefault="00AC274D" w:rsidP="00AC274D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742CF" w:rsidRPr="00AC274D" w14:paraId="5D5F010C" w14:textId="77777777" w:rsidTr="00652822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7BDF6B" w14:textId="77777777" w:rsidR="00AC274D" w:rsidRPr="00AC274D" w:rsidRDefault="00AC274D" w:rsidP="00AC274D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36CB43" w14:textId="77777777" w:rsidR="00AC274D" w:rsidRPr="00AC274D" w:rsidRDefault="00AC274D" w:rsidP="00AC274D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Скоростные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209670" w14:textId="77777777" w:rsidR="00AC274D" w:rsidRPr="00AC274D" w:rsidRDefault="00AC274D" w:rsidP="00AC274D">
            <w:pPr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Бег </w:t>
            </w:r>
          </w:p>
          <w:p w14:paraId="7338435E" w14:textId="77777777" w:rsidR="00AC274D" w:rsidRPr="00AC274D" w:rsidRDefault="00AC274D" w:rsidP="00AC274D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AC274D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30 м</w:t>
              </w:r>
            </w:smartTag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(сек.)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7D5094" w14:textId="77777777" w:rsidR="00AC274D" w:rsidRPr="00AC274D" w:rsidRDefault="00AC274D" w:rsidP="00AC274D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  <w:p w14:paraId="7289191A" w14:textId="77777777" w:rsidR="00AC274D" w:rsidRPr="00AC274D" w:rsidRDefault="00652822" w:rsidP="00AC274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94E466" w14:textId="77777777" w:rsidR="00F06770" w:rsidRPr="00AC274D" w:rsidRDefault="00AC274D" w:rsidP="00F06770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4,4 </w:t>
            </w:r>
          </w:p>
          <w:p w14:paraId="3B0ACA89" w14:textId="77777777" w:rsidR="00AC274D" w:rsidRPr="00AC274D" w:rsidRDefault="00AC274D" w:rsidP="00AC274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08CD6D" w14:textId="77777777" w:rsidR="00AC274D" w:rsidRPr="00AC274D" w:rsidRDefault="00AC274D" w:rsidP="00AC274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BD9866" w14:textId="77777777" w:rsidR="00F06770" w:rsidRPr="00AC274D" w:rsidRDefault="00AC274D" w:rsidP="00F06770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5,2 </w:t>
            </w:r>
          </w:p>
          <w:p w14:paraId="288C7E09" w14:textId="77777777" w:rsidR="00AC274D" w:rsidRPr="00AC274D" w:rsidRDefault="00AC274D" w:rsidP="00AC274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CBF836" w14:textId="77777777" w:rsidR="00F06770" w:rsidRPr="00AC274D" w:rsidRDefault="00AC274D" w:rsidP="00F06770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4,8 </w:t>
            </w:r>
          </w:p>
          <w:p w14:paraId="1BFDFA66" w14:textId="77777777" w:rsidR="00AC274D" w:rsidRPr="00AC274D" w:rsidRDefault="00AC274D" w:rsidP="00AC274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7BD92B" w14:textId="77777777" w:rsidR="00AC274D" w:rsidRPr="00AC274D" w:rsidRDefault="00AC274D" w:rsidP="00AC274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736B7" w14:textId="77777777" w:rsidR="00F06770" w:rsidRPr="00AC274D" w:rsidRDefault="00AC274D" w:rsidP="00F06770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6,1 </w:t>
            </w:r>
          </w:p>
          <w:p w14:paraId="0A0ADA22" w14:textId="77777777" w:rsidR="00AC274D" w:rsidRPr="00AC274D" w:rsidRDefault="00AC274D" w:rsidP="00AC274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742CF" w:rsidRPr="00AC274D" w14:paraId="250ECAB9" w14:textId="77777777" w:rsidTr="00652822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B81A21" w14:textId="77777777" w:rsidR="00AC274D" w:rsidRPr="00AC274D" w:rsidRDefault="00AC274D" w:rsidP="00AC274D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CF25A0" w14:textId="77777777" w:rsidR="00AC274D" w:rsidRPr="00AC274D" w:rsidRDefault="00AC274D" w:rsidP="00AC274D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Координационные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E34976" w14:textId="77777777" w:rsidR="00AC274D" w:rsidRPr="00AC274D" w:rsidRDefault="00AC274D" w:rsidP="00AC274D">
            <w:pPr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Челночный бег </w:t>
            </w:r>
          </w:p>
          <w:p w14:paraId="348601A5" w14:textId="77777777" w:rsidR="00AC274D" w:rsidRPr="00AC274D" w:rsidRDefault="00AC274D" w:rsidP="00AC274D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Symbol" w:char="F0B4"/>
            </w: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м (сек.)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F9DF40" w14:textId="77777777" w:rsidR="00AC274D" w:rsidRPr="00AC274D" w:rsidRDefault="00F06770" w:rsidP="00F06770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  <w:p w14:paraId="73F65896" w14:textId="77777777" w:rsidR="00AC274D" w:rsidRPr="00AC274D" w:rsidRDefault="00652822" w:rsidP="00AC274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B1777D" w14:textId="77777777" w:rsidR="00F06770" w:rsidRPr="00AC274D" w:rsidRDefault="00AC274D" w:rsidP="00F06770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7,3 </w:t>
            </w:r>
          </w:p>
          <w:p w14:paraId="4F41E022" w14:textId="77777777" w:rsidR="00AC274D" w:rsidRPr="00AC274D" w:rsidRDefault="00AC274D" w:rsidP="00AC274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405D82" w14:textId="77777777" w:rsidR="00AC274D" w:rsidRPr="00AC274D" w:rsidRDefault="00AC274D" w:rsidP="00AC274D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7,7</w:t>
            </w:r>
          </w:p>
          <w:p w14:paraId="194FFFF2" w14:textId="77777777" w:rsidR="00AC274D" w:rsidRPr="00AC274D" w:rsidRDefault="00AC274D" w:rsidP="00AC274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D1AB7D7" w14:textId="77777777" w:rsidR="00AC274D" w:rsidRPr="00AC274D" w:rsidRDefault="00AC274D" w:rsidP="00AC274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0B6D2C" w14:textId="77777777" w:rsidR="00F06770" w:rsidRPr="00AC274D" w:rsidRDefault="00AC274D" w:rsidP="00F06770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8,2 </w:t>
            </w:r>
          </w:p>
          <w:p w14:paraId="5268286B" w14:textId="77777777" w:rsidR="00AC274D" w:rsidRPr="00AC274D" w:rsidRDefault="00AC274D" w:rsidP="00AC274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E37F65" w14:textId="77777777" w:rsidR="00F06770" w:rsidRPr="00AC274D" w:rsidRDefault="00AC274D" w:rsidP="00F06770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8,4 </w:t>
            </w:r>
          </w:p>
          <w:p w14:paraId="329AF619" w14:textId="77777777" w:rsidR="00AC274D" w:rsidRPr="00AC274D" w:rsidRDefault="00AC274D" w:rsidP="00AC274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DFDD98" w14:textId="77777777" w:rsidR="00AC274D" w:rsidRPr="00AC274D" w:rsidRDefault="00AC274D" w:rsidP="00AC274D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8,7</w:t>
            </w:r>
          </w:p>
          <w:p w14:paraId="104504A0" w14:textId="77777777" w:rsidR="00AC274D" w:rsidRPr="00AC274D" w:rsidRDefault="00AC274D" w:rsidP="00AC274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F1550" w14:textId="77777777" w:rsidR="00F06770" w:rsidRPr="00AC274D" w:rsidRDefault="00AC274D" w:rsidP="00F06770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9,7 </w:t>
            </w:r>
          </w:p>
          <w:p w14:paraId="1D7177D4" w14:textId="77777777" w:rsidR="00AC274D" w:rsidRPr="00AC274D" w:rsidRDefault="00AC274D" w:rsidP="00AC274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742CF" w:rsidRPr="00AC274D" w14:paraId="6B07FC9B" w14:textId="77777777" w:rsidTr="00652822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83D25B" w14:textId="77777777" w:rsidR="00AC274D" w:rsidRPr="00AC274D" w:rsidRDefault="00AC274D" w:rsidP="00AC274D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29BAE9" w14:textId="77777777" w:rsidR="00AC274D" w:rsidRPr="00AC274D" w:rsidRDefault="00AC274D" w:rsidP="00AC274D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Скоростно-силовые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F44BEB" w14:textId="77777777" w:rsidR="00AC274D" w:rsidRPr="00AC274D" w:rsidRDefault="00AC274D" w:rsidP="00AC274D">
            <w:pPr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в длину с места (см.)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1156F4" w14:textId="77777777" w:rsidR="00F06770" w:rsidRDefault="00AC274D" w:rsidP="00F06770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  <w:p w14:paraId="2141ADA7" w14:textId="77777777" w:rsidR="00AC274D" w:rsidRPr="00AC274D" w:rsidRDefault="00652822" w:rsidP="00F06770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AF9F6E" w14:textId="77777777" w:rsidR="00AC274D" w:rsidRPr="00AC274D" w:rsidRDefault="00AC274D" w:rsidP="00AC274D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230 и </w:t>
            </w:r>
          </w:p>
          <w:p w14:paraId="3F842EE7" w14:textId="77777777" w:rsidR="00AC274D" w:rsidRPr="00AC274D" w:rsidRDefault="00AC274D" w:rsidP="00AC274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выше </w:t>
            </w:r>
          </w:p>
          <w:p w14:paraId="4D083C25" w14:textId="77777777" w:rsidR="00AC274D" w:rsidRPr="00AC274D" w:rsidRDefault="00AC274D" w:rsidP="00AC274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F82451" w14:textId="77777777" w:rsidR="00AC274D" w:rsidRPr="00AC274D" w:rsidRDefault="00AC274D" w:rsidP="00F06770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</w:t>
            </w:r>
            <w:r w:rsidR="00F067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961F33" w14:textId="77777777" w:rsidR="00AC274D" w:rsidRPr="00AC274D" w:rsidRDefault="00F06770" w:rsidP="00AC274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37D753" w14:textId="77777777" w:rsidR="00AC274D" w:rsidRPr="00AC274D" w:rsidRDefault="00AC274D" w:rsidP="00AC274D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210 и </w:t>
            </w:r>
          </w:p>
          <w:p w14:paraId="104C3EEE" w14:textId="77777777" w:rsidR="00AC274D" w:rsidRPr="00AC274D" w:rsidRDefault="00AC274D" w:rsidP="00AC274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выше </w:t>
            </w:r>
          </w:p>
          <w:p w14:paraId="5816F7A5" w14:textId="77777777" w:rsidR="00AC274D" w:rsidRPr="00AC274D" w:rsidRDefault="00AC274D" w:rsidP="00AC274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2754DB" w14:textId="77777777" w:rsidR="00AC274D" w:rsidRPr="00AC274D" w:rsidRDefault="00F06770" w:rsidP="00AC274D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180–200</w:t>
            </w:r>
          </w:p>
          <w:p w14:paraId="73EEF5DA" w14:textId="77777777" w:rsidR="00AC274D" w:rsidRPr="00AC274D" w:rsidRDefault="00AC274D" w:rsidP="00AC274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A910D" w14:textId="77777777" w:rsidR="00F06770" w:rsidRPr="00AC274D" w:rsidRDefault="00F06770" w:rsidP="00F06770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  <w:r w:rsidR="00AC274D"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 </w:t>
            </w:r>
          </w:p>
          <w:p w14:paraId="7A7B6614" w14:textId="77777777" w:rsidR="00AC274D" w:rsidRPr="00AC274D" w:rsidRDefault="00AC274D" w:rsidP="00AC274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742CF" w:rsidRPr="00AC274D" w14:paraId="0391D480" w14:textId="77777777" w:rsidTr="00652822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72C384" w14:textId="77777777" w:rsidR="00AC274D" w:rsidRPr="00AC274D" w:rsidRDefault="00AC274D" w:rsidP="00AC274D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C36682" w14:textId="77777777" w:rsidR="00AC274D" w:rsidRPr="00AC274D" w:rsidRDefault="00AC274D" w:rsidP="00AC274D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Выносливость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4074F9" w14:textId="77777777" w:rsidR="00AC274D" w:rsidRPr="00AC274D" w:rsidRDefault="00AC274D" w:rsidP="00AC274D">
            <w:pPr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6-минутный </w:t>
            </w:r>
          </w:p>
          <w:p w14:paraId="0BD455F1" w14:textId="77777777" w:rsidR="00AC274D" w:rsidRPr="00AC274D" w:rsidRDefault="00AC274D" w:rsidP="00AC274D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бег (м.)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F1BE16" w14:textId="77777777" w:rsidR="00AC274D" w:rsidRPr="00AC274D" w:rsidRDefault="00AC274D" w:rsidP="00AC274D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  <w:p w14:paraId="34165365" w14:textId="77777777" w:rsidR="00AC274D" w:rsidRPr="00AC274D" w:rsidRDefault="00AC274D" w:rsidP="00AC274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528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8A17D7" w14:textId="77777777" w:rsidR="00AC274D" w:rsidRPr="00AC274D" w:rsidRDefault="00AC274D" w:rsidP="00AC274D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1500 </w:t>
            </w:r>
          </w:p>
          <w:p w14:paraId="67C17E40" w14:textId="77777777" w:rsidR="00AC274D" w:rsidRPr="00AC274D" w:rsidRDefault="00AC274D" w:rsidP="00AC274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1553B7" w14:textId="77777777" w:rsidR="00AC274D" w:rsidRPr="00AC274D" w:rsidRDefault="00F06770" w:rsidP="00F06770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1300–1400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394DA1" w14:textId="77777777" w:rsidR="00AC274D" w:rsidRPr="00AC274D" w:rsidRDefault="00AC274D" w:rsidP="00AC274D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1100 </w:t>
            </w:r>
          </w:p>
          <w:p w14:paraId="1763CB2B" w14:textId="77777777" w:rsidR="00AC274D" w:rsidRPr="00AC274D" w:rsidRDefault="00AC274D" w:rsidP="00F06770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75F481" w14:textId="77777777" w:rsidR="00AC274D" w:rsidRPr="00AC274D" w:rsidRDefault="00AC274D" w:rsidP="00F06770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1300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31E86E" w14:textId="77777777" w:rsidR="00AC274D" w:rsidRPr="00AC274D" w:rsidRDefault="00F06770" w:rsidP="00F06770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1100–1200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AF8E" w14:textId="77777777" w:rsidR="00AC274D" w:rsidRPr="00AC274D" w:rsidRDefault="00F06770" w:rsidP="00AC274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F742CF" w:rsidRPr="00AC274D" w14:paraId="208AFDAF" w14:textId="77777777" w:rsidTr="00652822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91D3FF" w14:textId="77777777" w:rsidR="00AC274D" w:rsidRPr="00AC274D" w:rsidRDefault="00AC274D" w:rsidP="00AC274D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7E9888" w14:textId="77777777" w:rsidR="00AC274D" w:rsidRPr="00AC274D" w:rsidRDefault="00AC274D" w:rsidP="00AC274D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Гибкость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AE6A68" w14:textId="77777777" w:rsidR="00AC274D" w:rsidRPr="00AC274D" w:rsidRDefault="00AC274D" w:rsidP="00AC274D">
            <w:pPr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Наклон вперед из положения стоя (см.)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34D8D2" w14:textId="77777777" w:rsidR="00AC274D" w:rsidRPr="00AC274D" w:rsidRDefault="00F06770" w:rsidP="00F06770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  <w:p w14:paraId="0C6EBD3F" w14:textId="77777777" w:rsidR="00AC274D" w:rsidRPr="00AC274D" w:rsidRDefault="00652822" w:rsidP="00AC274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5EC75F" w14:textId="77777777" w:rsidR="00AC274D" w:rsidRPr="00AC274D" w:rsidRDefault="00F06770" w:rsidP="00AC274D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 w:rsidR="00AC274D"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</w:p>
          <w:p w14:paraId="421344CE" w14:textId="77777777" w:rsidR="00AC274D" w:rsidRPr="00AC274D" w:rsidRDefault="00AC274D" w:rsidP="00AC274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выше </w:t>
            </w:r>
          </w:p>
          <w:p w14:paraId="78435CA3" w14:textId="77777777" w:rsidR="00AC274D" w:rsidRPr="00AC274D" w:rsidRDefault="00AC274D" w:rsidP="00AC274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45D632" w14:textId="77777777" w:rsidR="00AC274D" w:rsidRPr="00AC274D" w:rsidRDefault="00F06770" w:rsidP="00AC274D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10–12</w:t>
            </w:r>
          </w:p>
          <w:p w14:paraId="5137151A" w14:textId="77777777" w:rsidR="00AC274D" w:rsidRPr="00AC274D" w:rsidRDefault="00AC274D" w:rsidP="00AC274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317796" w14:textId="77777777" w:rsidR="00F06770" w:rsidRPr="00AC274D" w:rsidRDefault="00F06770" w:rsidP="00F06770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  <w:p w14:paraId="09C599FA" w14:textId="77777777" w:rsidR="00AC274D" w:rsidRPr="00AC274D" w:rsidRDefault="00AC274D" w:rsidP="00AC274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B0AF2F" w14:textId="77777777" w:rsidR="00F06770" w:rsidRPr="00AC274D" w:rsidRDefault="00F06770" w:rsidP="00F06770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  <w:p w14:paraId="213D9417" w14:textId="77777777" w:rsidR="00AC274D" w:rsidRPr="00AC274D" w:rsidRDefault="00AC274D" w:rsidP="00AC274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66ED21" w14:textId="77777777" w:rsidR="00AC274D" w:rsidRPr="00AC274D" w:rsidRDefault="00F06770" w:rsidP="00AC274D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12–15</w:t>
            </w:r>
          </w:p>
          <w:p w14:paraId="51A3DC5C" w14:textId="77777777" w:rsidR="00AC274D" w:rsidRPr="00AC274D" w:rsidRDefault="00AC274D" w:rsidP="00AC274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9994E" w14:textId="77777777" w:rsidR="00AC274D" w:rsidRPr="00AC274D" w:rsidRDefault="00F06770" w:rsidP="00AC274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2822" w:rsidRPr="00AC274D" w14:paraId="147C7AC2" w14:textId="77777777" w:rsidTr="0081257D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32ECD5" w14:textId="77777777" w:rsidR="00652822" w:rsidRPr="00AC274D" w:rsidRDefault="00652822" w:rsidP="00AC274D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2FB45B15" w14:textId="77777777" w:rsidR="00652822" w:rsidRPr="00AC274D" w:rsidRDefault="00652822" w:rsidP="0081257D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Силовые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16F4D8" w14:textId="77777777" w:rsidR="00652822" w:rsidRPr="00AC274D" w:rsidRDefault="00652822" w:rsidP="00AC274D">
            <w:pPr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Сгиб</w:t>
            </w:r>
            <w:r w:rsidR="003A1D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ание и разгибание рук в упоре ле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BBCF7F" w14:textId="77777777" w:rsidR="00652822" w:rsidRDefault="00652822" w:rsidP="00F06770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  <w:p w14:paraId="5C140A7C" w14:textId="77777777" w:rsidR="00652822" w:rsidRDefault="00652822" w:rsidP="00F06770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E31E9A" w14:textId="77777777" w:rsidR="00652822" w:rsidRDefault="00652822" w:rsidP="00AC274D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19AE79" w14:textId="77777777" w:rsidR="00652822" w:rsidRDefault="00652822" w:rsidP="00AC274D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471819" w14:textId="77777777" w:rsidR="00652822" w:rsidRDefault="00652822" w:rsidP="00F06770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743D24" w14:textId="77777777" w:rsidR="00652822" w:rsidRDefault="00652822" w:rsidP="00F06770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5A618B" w14:textId="77777777" w:rsidR="00652822" w:rsidRDefault="00652822" w:rsidP="00AC274D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1F09" w14:textId="77777777" w:rsidR="00652822" w:rsidRDefault="00652822" w:rsidP="00AC274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2822" w:rsidRPr="00AC274D" w14:paraId="1FC70D98" w14:textId="77777777" w:rsidTr="0081257D">
        <w:tc>
          <w:tcPr>
            <w:tcW w:w="42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067E19D4" w14:textId="77777777" w:rsidR="00652822" w:rsidRPr="00AC274D" w:rsidRDefault="003A1D2B" w:rsidP="0081257D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14:paraId="2EB19A15" w14:textId="77777777" w:rsidR="00652822" w:rsidRPr="00AC274D" w:rsidRDefault="00652822" w:rsidP="0081257D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6E70D6B7" w14:textId="77777777" w:rsidR="00652822" w:rsidRPr="00AC274D" w:rsidRDefault="00652822" w:rsidP="00AC274D">
            <w:pPr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Подтягивание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79EA286F" w14:textId="77777777" w:rsidR="00652822" w:rsidRPr="00AC274D" w:rsidRDefault="00652822" w:rsidP="00AC274D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  <w:p w14:paraId="271E1134" w14:textId="77777777" w:rsidR="00652822" w:rsidRDefault="00652822" w:rsidP="00AC274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86BA80" w14:textId="77777777" w:rsidR="00652822" w:rsidRDefault="00652822" w:rsidP="00652822">
            <w:pPr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высокой перекладине из виса, кол-во раз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ACB3" w14:textId="77777777" w:rsidR="00652822" w:rsidRDefault="00652822" w:rsidP="0065282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низкой перекладине из виса лежа, кол-во раз</w:t>
            </w:r>
          </w:p>
        </w:tc>
      </w:tr>
      <w:tr w:rsidR="00652822" w:rsidRPr="00AC274D" w14:paraId="5A37FA58" w14:textId="77777777" w:rsidTr="00652822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2614D65" w14:textId="77777777" w:rsidR="00652822" w:rsidRPr="00AC274D" w:rsidRDefault="00652822" w:rsidP="00AC274D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9E2F8FA" w14:textId="77777777" w:rsidR="00652822" w:rsidRPr="00AC274D" w:rsidRDefault="00652822" w:rsidP="00AC274D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766E20" w14:textId="77777777" w:rsidR="00652822" w:rsidRPr="00AC274D" w:rsidRDefault="00652822" w:rsidP="00F742CF">
            <w:pPr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16BC3A1" w14:textId="77777777" w:rsidR="00652822" w:rsidRPr="00AC274D" w:rsidRDefault="00652822" w:rsidP="00AC274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CB0A9" w14:textId="77777777" w:rsidR="00652822" w:rsidRPr="00AC274D" w:rsidRDefault="00652822" w:rsidP="00AC274D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</w:p>
          <w:p w14:paraId="39520D93" w14:textId="77777777" w:rsidR="00652822" w:rsidRPr="00AC274D" w:rsidRDefault="00652822" w:rsidP="00AC274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выше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DF9380" w14:textId="77777777" w:rsidR="00652822" w:rsidRPr="00AC274D" w:rsidRDefault="00652822" w:rsidP="00AC274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2A59D5" w14:textId="77777777" w:rsidR="00652822" w:rsidRPr="00AC274D" w:rsidRDefault="00652822" w:rsidP="00F06770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C53365" w14:textId="77777777" w:rsidR="00652822" w:rsidRPr="00AC274D" w:rsidRDefault="00652822" w:rsidP="00F06770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517CA2" w14:textId="77777777" w:rsidR="00652822" w:rsidRPr="00AC274D" w:rsidRDefault="00652822" w:rsidP="00AC274D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  <w:p w14:paraId="3B2755FA" w14:textId="77777777" w:rsidR="00652822" w:rsidRPr="00AC274D" w:rsidRDefault="00652822" w:rsidP="00AC274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A2CDD" w14:textId="77777777" w:rsidR="00652822" w:rsidRPr="00AC274D" w:rsidRDefault="00652822" w:rsidP="00F06770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</w:tr>
    </w:tbl>
    <w:p w14:paraId="308BD6B7" w14:textId="77777777" w:rsidR="00AC274D" w:rsidRPr="00AC274D" w:rsidRDefault="00AC274D" w:rsidP="00F0677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AC274D" w:rsidRPr="00AC274D" w:rsidSect="00AC274D">
      <w:pgSz w:w="11905" w:h="16837"/>
      <w:pgMar w:top="426" w:right="1134" w:bottom="1134" w:left="1134" w:header="709" w:footer="709" w:gutter="0"/>
      <w:pgNumType w:start="16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5DA05C7"/>
    <w:multiLevelType w:val="hybridMultilevel"/>
    <w:tmpl w:val="13DC3A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4152A3"/>
    <w:multiLevelType w:val="hybridMultilevel"/>
    <w:tmpl w:val="1C984F4C"/>
    <w:lvl w:ilvl="0" w:tplc="872ABC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E10643"/>
    <w:multiLevelType w:val="hybridMultilevel"/>
    <w:tmpl w:val="E18A2ADC"/>
    <w:lvl w:ilvl="0" w:tplc="FE4C5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6E14D7"/>
    <w:multiLevelType w:val="hybridMultilevel"/>
    <w:tmpl w:val="F87AFF2C"/>
    <w:lvl w:ilvl="0" w:tplc="E174CD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2E0576"/>
    <w:multiLevelType w:val="hybridMultilevel"/>
    <w:tmpl w:val="644AD828"/>
    <w:lvl w:ilvl="0" w:tplc="2076B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BF2A86"/>
    <w:multiLevelType w:val="hybridMultilevel"/>
    <w:tmpl w:val="43240D4A"/>
    <w:lvl w:ilvl="0" w:tplc="FE4C5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7"/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81"/>
    <w:rsid w:val="000017F1"/>
    <w:rsid w:val="00013B81"/>
    <w:rsid w:val="0003441D"/>
    <w:rsid w:val="000349C7"/>
    <w:rsid w:val="00040BDE"/>
    <w:rsid w:val="000448DB"/>
    <w:rsid w:val="000547F1"/>
    <w:rsid w:val="00060329"/>
    <w:rsid w:val="00060597"/>
    <w:rsid w:val="00063F83"/>
    <w:rsid w:val="000656E2"/>
    <w:rsid w:val="00070B50"/>
    <w:rsid w:val="000A29AF"/>
    <w:rsid w:val="000A7D47"/>
    <w:rsid w:val="000B0B84"/>
    <w:rsid w:val="000B0F11"/>
    <w:rsid w:val="000B2B81"/>
    <w:rsid w:val="000D5354"/>
    <w:rsid w:val="000E73D4"/>
    <w:rsid w:val="0012263B"/>
    <w:rsid w:val="00142616"/>
    <w:rsid w:val="00154DF6"/>
    <w:rsid w:val="00155D1C"/>
    <w:rsid w:val="001577D7"/>
    <w:rsid w:val="00175CE0"/>
    <w:rsid w:val="001C3325"/>
    <w:rsid w:val="001C5A32"/>
    <w:rsid w:val="001D474B"/>
    <w:rsid w:val="001D6F53"/>
    <w:rsid w:val="001E1FA5"/>
    <w:rsid w:val="001E3C1D"/>
    <w:rsid w:val="00210A87"/>
    <w:rsid w:val="00227896"/>
    <w:rsid w:val="002314C7"/>
    <w:rsid w:val="00233119"/>
    <w:rsid w:val="00237BDC"/>
    <w:rsid w:val="002415E0"/>
    <w:rsid w:val="00251838"/>
    <w:rsid w:val="00271A91"/>
    <w:rsid w:val="00281035"/>
    <w:rsid w:val="00291EC2"/>
    <w:rsid w:val="002956A2"/>
    <w:rsid w:val="002A373E"/>
    <w:rsid w:val="002C3E22"/>
    <w:rsid w:val="002C3E59"/>
    <w:rsid w:val="002D1804"/>
    <w:rsid w:val="002D5D25"/>
    <w:rsid w:val="002E180B"/>
    <w:rsid w:val="002E5806"/>
    <w:rsid w:val="002E5A2E"/>
    <w:rsid w:val="002F157C"/>
    <w:rsid w:val="002F5884"/>
    <w:rsid w:val="00306175"/>
    <w:rsid w:val="00312588"/>
    <w:rsid w:val="00321074"/>
    <w:rsid w:val="00323829"/>
    <w:rsid w:val="00360972"/>
    <w:rsid w:val="0037042A"/>
    <w:rsid w:val="00383093"/>
    <w:rsid w:val="00391525"/>
    <w:rsid w:val="00392116"/>
    <w:rsid w:val="003A1D2B"/>
    <w:rsid w:val="003A6036"/>
    <w:rsid w:val="003B06CC"/>
    <w:rsid w:val="003B6D25"/>
    <w:rsid w:val="003C5C84"/>
    <w:rsid w:val="003C7FD9"/>
    <w:rsid w:val="003D2A85"/>
    <w:rsid w:val="003E2503"/>
    <w:rsid w:val="003F6E1E"/>
    <w:rsid w:val="003F793D"/>
    <w:rsid w:val="00406DAC"/>
    <w:rsid w:val="00407BB2"/>
    <w:rsid w:val="00411533"/>
    <w:rsid w:val="00415265"/>
    <w:rsid w:val="00422285"/>
    <w:rsid w:val="0044727E"/>
    <w:rsid w:val="00462DE1"/>
    <w:rsid w:val="0047705B"/>
    <w:rsid w:val="004829A7"/>
    <w:rsid w:val="004A24BD"/>
    <w:rsid w:val="004B0E1A"/>
    <w:rsid w:val="004C6022"/>
    <w:rsid w:val="004D1184"/>
    <w:rsid w:val="004D2E8A"/>
    <w:rsid w:val="00504839"/>
    <w:rsid w:val="00511524"/>
    <w:rsid w:val="005179B1"/>
    <w:rsid w:val="00531D05"/>
    <w:rsid w:val="00546A33"/>
    <w:rsid w:val="00567F11"/>
    <w:rsid w:val="00585861"/>
    <w:rsid w:val="00594BA1"/>
    <w:rsid w:val="00595D8F"/>
    <w:rsid w:val="005A34F6"/>
    <w:rsid w:val="005B30A3"/>
    <w:rsid w:val="005B528F"/>
    <w:rsid w:val="005C4D33"/>
    <w:rsid w:val="005D4C07"/>
    <w:rsid w:val="005F1E4A"/>
    <w:rsid w:val="00627C57"/>
    <w:rsid w:val="00632130"/>
    <w:rsid w:val="00634AE8"/>
    <w:rsid w:val="006415FD"/>
    <w:rsid w:val="00652822"/>
    <w:rsid w:val="00693175"/>
    <w:rsid w:val="006A0B39"/>
    <w:rsid w:val="006C0D4B"/>
    <w:rsid w:val="006C407D"/>
    <w:rsid w:val="006C5ABA"/>
    <w:rsid w:val="006C75EA"/>
    <w:rsid w:val="006D008E"/>
    <w:rsid w:val="006D6020"/>
    <w:rsid w:val="006E0FB6"/>
    <w:rsid w:val="006E78DF"/>
    <w:rsid w:val="00722EB2"/>
    <w:rsid w:val="00730CB0"/>
    <w:rsid w:val="0075412D"/>
    <w:rsid w:val="00756A8A"/>
    <w:rsid w:val="00765998"/>
    <w:rsid w:val="00777DCB"/>
    <w:rsid w:val="00780E09"/>
    <w:rsid w:val="007908C8"/>
    <w:rsid w:val="007B5A26"/>
    <w:rsid w:val="007B624F"/>
    <w:rsid w:val="007B7A7B"/>
    <w:rsid w:val="0081257D"/>
    <w:rsid w:val="00823C39"/>
    <w:rsid w:val="008278DA"/>
    <w:rsid w:val="0083061A"/>
    <w:rsid w:val="008567A2"/>
    <w:rsid w:val="00857D42"/>
    <w:rsid w:val="00857DB9"/>
    <w:rsid w:val="0086622B"/>
    <w:rsid w:val="00871839"/>
    <w:rsid w:val="00874B3A"/>
    <w:rsid w:val="00891C46"/>
    <w:rsid w:val="008B54FB"/>
    <w:rsid w:val="008C31C0"/>
    <w:rsid w:val="008D0407"/>
    <w:rsid w:val="008E1243"/>
    <w:rsid w:val="008E1D72"/>
    <w:rsid w:val="008E2D08"/>
    <w:rsid w:val="00903E2F"/>
    <w:rsid w:val="00924754"/>
    <w:rsid w:val="0093154E"/>
    <w:rsid w:val="00961A5E"/>
    <w:rsid w:val="00991C2E"/>
    <w:rsid w:val="009B4C38"/>
    <w:rsid w:val="009B5A6F"/>
    <w:rsid w:val="009B6F22"/>
    <w:rsid w:val="009C7B84"/>
    <w:rsid w:val="009E0A5D"/>
    <w:rsid w:val="009E2E7F"/>
    <w:rsid w:val="009F7B02"/>
    <w:rsid w:val="00A00C86"/>
    <w:rsid w:val="00A01C1E"/>
    <w:rsid w:val="00A07155"/>
    <w:rsid w:val="00A12104"/>
    <w:rsid w:val="00A40321"/>
    <w:rsid w:val="00A47BCF"/>
    <w:rsid w:val="00A50E97"/>
    <w:rsid w:val="00A551A5"/>
    <w:rsid w:val="00A5735B"/>
    <w:rsid w:val="00A91DB1"/>
    <w:rsid w:val="00A93C9D"/>
    <w:rsid w:val="00A96827"/>
    <w:rsid w:val="00AA7002"/>
    <w:rsid w:val="00AB5E09"/>
    <w:rsid w:val="00AC274D"/>
    <w:rsid w:val="00AD7AE5"/>
    <w:rsid w:val="00AE1F15"/>
    <w:rsid w:val="00AE536A"/>
    <w:rsid w:val="00AF7359"/>
    <w:rsid w:val="00B03B69"/>
    <w:rsid w:val="00B060FB"/>
    <w:rsid w:val="00B10CA4"/>
    <w:rsid w:val="00B20781"/>
    <w:rsid w:val="00B322D3"/>
    <w:rsid w:val="00B42650"/>
    <w:rsid w:val="00B60297"/>
    <w:rsid w:val="00B77428"/>
    <w:rsid w:val="00B97007"/>
    <w:rsid w:val="00BB0590"/>
    <w:rsid w:val="00BB0F34"/>
    <w:rsid w:val="00BB12C2"/>
    <w:rsid w:val="00BB7B64"/>
    <w:rsid w:val="00BE2CC8"/>
    <w:rsid w:val="00BF2C41"/>
    <w:rsid w:val="00BF7FAD"/>
    <w:rsid w:val="00C17DDB"/>
    <w:rsid w:val="00C22AE8"/>
    <w:rsid w:val="00C60917"/>
    <w:rsid w:val="00C62E8E"/>
    <w:rsid w:val="00C71476"/>
    <w:rsid w:val="00C95A4A"/>
    <w:rsid w:val="00CA51C5"/>
    <w:rsid w:val="00CA61C1"/>
    <w:rsid w:val="00CA78D0"/>
    <w:rsid w:val="00CB72C3"/>
    <w:rsid w:val="00CE4349"/>
    <w:rsid w:val="00CE4458"/>
    <w:rsid w:val="00CE7205"/>
    <w:rsid w:val="00CF5552"/>
    <w:rsid w:val="00D13DD5"/>
    <w:rsid w:val="00D4161B"/>
    <w:rsid w:val="00D422EB"/>
    <w:rsid w:val="00D457BC"/>
    <w:rsid w:val="00D84EB9"/>
    <w:rsid w:val="00DA1E75"/>
    <w:rsid w:val="00DA6B83"/>
    <w:rsid w:val="00DB037C"/>
    <w:rsid w:val="00DC03C4"/>
    <w:rsid w:val="00DC667A"/>
    <w:rsid w:val="00E02C9B"/>
    <w:rsid w:val="00E045E4"/>
    <w:rsid w:val="00E06877"/>
    <w:rsid w:val="00E130C9"/>
    <w:rsid w:val="00E20396"/>
    <w:rsid w:val="00E60CD9"/>
    <w:rsid w:val="00E617C5"/>
    <w:rsid w:val="00E652F1"/>
    <w:rsid w:val="00E66647"/>
    <w:rsid w:val="00E908BE"/>
    <w:rsid w:val="00E97A29"/>
    <w:rsid w:val="00EE4D63"/>
    <w:rsid w:val="00EF7587"/>
    <w:rsid w:val="00F06770"/>
    <w:rsid w:val="00F1301A"/>
    <w:rsid w:val="00F338FF"/>
    <w:rsid w:val="00F43E71"/>
    <w:rsid w:val="00F45945"/>
    <w:rsid w:val="00F742CF"/>
    <w:rsid w:val="00F82DF1"/>
    <w:rsid w:val="00F92F9D"/>
    <w:rsid w:val="00FA21C9"/>
    <w:rsid w:val="00FB7ACB"/>
    <w:rsid w:val="00FC3E5F"/>
    <w:rsid w:val="00FD3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9CB68D"/>
  <w15:docId w15:val="{F8689BF9-C2A2-4F25-A86A-C985FFBE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78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6622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62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765998"/>
    <w:pPr>
      <w:spacing w:after="120" w:line="240" w:lineRule="auto"/>
    </w:pPr>
    <w:rPr>
      <w:rFonts w:ascii="Times New Roman" w:eastAsia="Times New Roman" w:hAnsi="Times New Roman"/>
      <w:color w:val="000000"/>
      <w:w w:val="9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65998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6">
    <w:name w:val="Основной текст + Полужирный"/>
    <w:basedOn w:val="a0"/>
    <w:rsid w:val="00634AE8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7">
    <w:name w:val="List"/>
    <w:basedOn w:val="a"/>
    <w:rsid w:val="00A5735B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нак2"/>
    <w:basedOn w:val="a"/>
    <w:uiPriority w:val="99"/>
    <w:rsid w:val="00857DB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1"/>
    <w:basedOn w:val="a"/>
    <w:uiPriority w:val="99"/>
    <w:rsid w:val="00857DB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3">
    <w:name w:val="Знак23"/>
    <w:basedOn w:val="a"/>
    <w:uiPriority w:val="99"/>
    <w:rsid w:val="00857DB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857DB9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a8">
    <w:name w:val="No Spacing"/>
    <w:uiPriority w:val="1"/>
    <w:qFormat/>
    <w:rsid w:val="0085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595D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95D8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95D8F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5D8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95D8F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9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5D8F"/>
    <w:rPr>
      <w:rFonts w:ascii="Tahoma" w:eastAsia="Calibri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E536A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06770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3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spo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.minstm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23</Pages>
  <Words>6241</Words>
  <Characters>35575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О508</cp:lastModifiedBy>
  <cp:revision>2</cp:revision>
  <dcterms:created xsi:type="dcterms:W3CDTF">2023-10-25T02:00:00Z</dcterms:created>
  <dcterms:modified xsi:type="dcterms:W3CDTF">2023-10-25T02:00:00Z</dcterms:modified>
</cp:coreProperties>
</file>