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F6EE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</w:t>
      </w:r>
    </w:p>
    <w:p w14:paraId="1CFDC0CF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ОБРАЗОВАТЕЛЬНОЕ УЧРЕЖДЕНИЕ ИРКУТСКОЙ ОБЛАСТИ</w:t>
      </w:r>
    </w:p>
    <w:p w14:paraId="4DDA8F74" w14:textId="77777777" w:rsidR="00511524" w:rsidRPr="00511524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«ЗИМИНСКИЙ ЖЕЛЕЗНОДОРОЖНЫЙ ТЕХНИКУМ»</w:t>
      </w:r>
    </w:p>
    <w:p w14:paraId="54BE2F34" w14:textId="77777777" w:rsidR="00511524" w:rsidRDefault="00511524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F25C478" w14:textId="77777777" w:rsidR="00292DD7" w:rsidRDefault="00292DD7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6EEFCA0" w14:textId="77777777" w:rsidR="00292DD7" w:rsidRPr="00511524" w:rsidRDefault="00292DD7" w:rsidP="007B1862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95E2F1D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334" w:tblpY="-90"/>
        <w:tblW w:w="0" w:type="auto"/>
        <w:tblLook w:val="04A0" w:firstRow="1" w:lastRow="0" w:firstColumn="1" w:lastColumn="0" w:noHBand="0" w:noVBand="1"/>
      </w:tblPr>
      <w:tblGrid>
        <w:gridCol w:w="5412"/>
        <w:gridCol w:w="3632"/>
      </w:tblGrid>
      <w:tr w:rsidR="00B20781" w:rsidRPr="00EA0EE5" w14:paraId="0A7CB2AA" w14:textId="77777777" w:rsidTr="00511524">
        <w:trPr>
          <w:trHeight w:val="1130"/>
        </w:trPr>
        <w:tc>
          <w:tcPr>
            <w:tcW w:w="5412" w:type="dxa"/>
          </w:tcPr>
          <w:p w14:paraId="4D422CB9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14:paraId="7EBA9017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636CF38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B883C5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A3C9AD" w14:textId="77777777" w:rsidR="00B20781" w:rsidRPr="00EA0EE5" w:rsidRDefault="00B20781" w:rsidP="007B1862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14:paraId="6CDEDBCD" w14:textId="77777777" w:rsidR="00B20781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CA34295" w14:textId="77777777" w:rsidR="005C2E00" w:rsidRDefault="005C2E00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E3E1263" w14:textId="77777777" w:rsidR="005C2E00" w:rsidRPr="00EA0EE5" w:rsidRDefault="005C2E00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E544C04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52F4E615" w14:textId="77777777" w:rsidR="00B20781" w:rsidRPr="00EA0EE5" w:rsidRDefault="00B20781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82B890D" w14:textId="77777777" w:rsidR="00B20781" w:rsidRPr="00EA0EE5" w:rsidRDefault="00292DD7" w:rsidP="007B1862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рабочая ПРОГРАММа УЧЕБНОГО</w:t>
      </w:r>
      <w:r w:rsidR="00B20781" w:rsidRPr="00EA0EE5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ПРЕДМЕТА</w:t>
      </w:r>
    </w:p>
    <w:p w14:paraId="59356DE5" w14:textId="0D1FB01E" w:rsidR="00B20781" w:rsidRDefault="0009654D" w:rsidP="007B18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ОУП</w:t>
      </w:r>
      <w:r w:rsidR="001239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23921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66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75C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</w:p>
    <w:p w14:paraId="71C5D08A" w14:textId="77777777" w:rsidR="00292DD7" w:rsidRPr="00292DD7" w:rsidRDefault="00292DD7" w:rsidP="00292DD7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292DD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образовательной  программы  среднего профессионального </w:t>
      </w:r>
    </w:p>
    <w:p w14:paraId="4CDE42FB" w14:textId="77777777" w:rsidR="00292DD7" w:rsidRPr="00292DD7" w:rsidRDefault="00292DD7" w:rsidP="00292DD7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292DD7">
        <w:rPr>
          <w:rFonts w:ascii="Times New Roman" w:eastAsiaTheme="minorEastAsia" w:hAnsi="Times New Roman" w:cstheme="minorBidi"/>
          <w:sz w:val="24"/>
          <w:szCs w:val="24"/>
          <w:lang w:eastAsia="ru-RU"/>
        </w:rPr>
        <w:t>образования подготовки специалистов среднего звена по специальности</w:t>
      </w:r>
    </w:p>
    <w:p w14:paraId="05BC72FA" w14:textId="77777777" w:rsidR="0009654D" w:rsidRPr="0009654D" w:rsidRDefault="0009654D" w:rsidP="0009654D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30"/>
          <w:lang w:eastAsia="ru-RU"/>
        </w:rPr>
      </w:pPr>
      <w:r w:rsidRPr="0009654D">
        <w:rPr>
          <w:rFonts w:ascii="Times New Roman" w:eastAsia="Times New Roman" w:hAnsi="Times New Roman"/>
          <w:b/>
          <w:bCs/>
          <w:sz w:val="24"/>
          <w:szCs w:val="30"/>
          <w:lang w:eastAsia="ru-RU"/>
        </w:rPr>
        <w:t>43.02.17 Технологии индустрии красоты</w:t>
      </w:r>
    </w:p>
    <w:p w14:paraId="2993817E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  <w:lang w:eastAsia="ar-SA"/>
        </w:rPr>
      </w:pPr>
    </w:p>
    <w:p w14:paraId="1ADB79BF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70DA45FD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0BBDE32" w14:textId="77777777" w:rsidR="00B20781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4247CB34" w14:textId="77777777" w:rsidR="00511524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574B55B8" w14:textId="77777777" w:rsidR="00511524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0245242" w14:textId="77777777" w:rsidR="00511524" w:rsidRPr="00D94847" w:rsidRDefault="00511524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0C745C5C" w14:textId="77777777" w:rsidR="00B20781" w:rsidRPr="00D94847" w:rsidRDefault="00B20781" w:rsidP="007B18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6707F99B" w14:textId="77777777" w:rsidR="009F3D8A" w:rsidRPr="004B5130" w:rsidRDefault="009F3D8A" w:rsidP="009F3D8A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30">
        <w:rPr>
          <w:rFonts w:ascii="Times New Roman" w:eastAsia="Times New Roman" w:hAnsi="Times New Roman"/>
          <w:sz w:val="24"/>
          <w:szCs w:val="24"/>
          <w:lang w:eastAsia="ru-RU"/>
        </w:rPr>
        <w:t xml:space="preserve">    Квалификация: </w:t>
      </w:r>
    </w:p>
    <w:tbl>
      <w:tblPr>
        <w:tblW w:w="0" w:type="auto"/>
        <w:tblInd w:w="231" w:type="dxa"/>
        <w:tblLook w:val="04A0" w:firstRow="1" w:lastRow="0" w:firstColumn="1" w:lastColumn="0" w:noHBand="0" w:noVBand="1"/>
      </w:tblPr>
      <w:tblGrid>
        <w:gridCol w:w="2376"/>
        <w:gridCol w:w="7336"/>
      </w:tblGrid>
      <w:tr w:rsidR="004B5130" w:rsidRPr="004B5130" w14:paraId="55A06D8D" w14:textId="77777777" w:rsidTr="009F3D8A">
        <w:tc>
          <w:tcPr>
            <w:tcW w:w="2376" w:type="dxa"/>
            <w:shd w:val="clear" w:color="auto" w:fill="auto"/>
          </w:tcPr>
          <w:p w14:paraId="37FFA2C4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shd w:val="clear" w:color="auto" w:fill="auto"/>
          </w:tcPr>
          <w:p w14:paraId="6514003C" w14:textId="58647E52" w:rsidR="009F3D8A" w:rsidRPr="004B5130" w:rsidRDefault="00F875CE" w:rsidP="00223FB2">
            <w:pPr>
              <w:pStyle w:val="a4"/>
              <w:spacing w:after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</w:t>
            </w:r>
            <w:r w:rsidR="00217910">
              <w:rPr>
                <w:color w:val="auto"/>
                <w:w w:val="100"/>
                <w:sz w:val="24"/>
                <w:szCs w:val="24"/>
              </w:rPr>
              <w:t>пециалист индустрии красоты</w:t>
            </w:r>
          </w:p>
          <w:p w14:paraId="4B59DF21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 очная</w:t>
            </w:r>
          </w:p>
          <w:p w14:paraId="51D1CCF4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освоения  </w:t>
            </w:r>
            <w:r w:rsidR="00292DD7">
              <w:rPr>
                <w:rFonts w:ascii="Times New Roman" w:hAnsi="Times New Roman"/>
                <w:sz w:val="24"/>
                <w:szCs w:val="24"/>
              </w:rPr>
              <w:t xml:space="preserve">ОП СПО </w:t>
            </w:r>
            <w:r w:rsidR="00217910">
              <w:rPr>
                <w:rFonts w:ascii="Times New Roman" w:hAnsi="Times New Roman"/>
                <w:sz w:val="24"/>
                <w:szCs w:val="24"/>
              </w:rPr>
              <w:t>П</w:t>
            </w:r>
            <w:r w:rsidRPr="004B5130">
              <w:rPr>
                <w:rFonts w:ascii="Times New Roman" w:hAnsi="Times New Roman"/>
                <w:sz w:val="24"/>
                <w:szCs w:val="24"/>
              </w:rPr>
              <w:t>ПССЗ 2 года 10 месяцев на базе основного общего образования</w:t>
            </w:r>
            <w:r w:rsidRPr="004B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8B08FEB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 получаемого профессионального образования </w:t>
            </w:r>
          </w:p>
          <w:p w14:paraId="288E1E10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14:paraId="6F2410AB" w14:textId="77777777" w:rsidR="009F3D8A" w:rsidRPr="004B5130" w:rsidRDefault="009F3D8A" w:rsidP="00223F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9796C3" w14:textId="77777777" w:rsidR="00634AE8" w:rsidRPr="00AD4DD0" w:rsidRDefault="00634AE8" w:rsidP="007B1862">
      <w:pPr>
        <w:pStyle w:val="a4"/>
        <w:spacing w:after="0"/>
        <w:jc w:val="center"/>
        <w:rPr>
          <w:w w:val="100"/>
          <w:sz w:val="24"/>
          <w:szCs w:val="24"/>
        </w:rPr>
      </w:pPr>
    </w:p>
    <w:p w14:paraId="007F76D5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E8180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BAE737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4F48B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66C99" w14:textId="77777777" w:rsidR="00B20781" w:rsidRPr="00D94847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6101A0" w14:textId="77777777" w:rsidR="00B20781" w:rsidRPr="00D94847" w:rsidRDefault="00B20781" w:rsidP="00292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881B03" w14:textId="77777777" w:rsidR="00634AE8" w:rsidRDefault="00634AE8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10B4B" w14:textId="77777777" w:rsidR="00634AE8" w:rsidRDefault="00634AE8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B27D9" w14:textId="77777777" w:rsidR="0096698E" w:rsidRPr="00D94847" w:rsidRDefault="0096698E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45D04" w14:textId="77777777" w:rsidR="00B20781" w:rsidRDefault="00B20781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12A3D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3E1A16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B931D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79733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006D4D" w14:textId="77777777" w:rsidR="00B85839" w:rsidRDefault="00B85839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DDA7F" w14:textId="13B423A7" w:rsidR="00B20781" w:rsidRPr="00634AE8" w:rsidRDefault="00511524" w:rsidP="007B1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Зима</w:t>
      </w:r>
      <w:r w:rsidR="009F3D8A">
        <w:rPr>
          <w:rFonts w:ascii="Times New Roman" w:eastAsia="Times New Roman" w:hAnsi="Times New Roman"/>
          <w:sz w:val="24"/>
          <w:szCs w:val="24"/>
          <w:lang w:eastAsia="ru-RU"/>
        </w:rPr>
        <w:t>, 2023</w:t>
      </w:r>
      <w:r w:rsidR="00F87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91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18640478" w14:textId="77777777" w:rsidR="00B273F3" w:rsidRPr="00BD6BEF" w:rsidRDefault="00292DD7" w:rsidP="00292DD7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учебного</w:t>
      </w:r>
      <w:r w:rsidRPr="00FC66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предмета </w:t>
      </w:r>
      <w:r w:rsidR="009F3D8A" w:rsidRPr="0029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ОУП.10</w:t>
      </w:r>
      <w:r w:rsidR="00B273F3" w:rsidRPr="0029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  <w:r w:rsidR="00B273F3" w:rsidRPr="00B2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756">
        <w:rPr>
          <w:rFonts w:ascii="Times New Roman" w:eastAsia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общего образования - далее ФГОС СОО (Приказ №732 от 12.08.2022 г.), с учетом федеральной образовательной программы СОО (Приказ №1014 от 23.11.2022г.), примерной рабочей программы общеобразовательной дисциплины «</w:t>
      </w:r>
      <w:r>
        <w:rPr>
          <w:rFonts w:ascii="Times New Roman" w:eastAsia="Times New Roman" w:hAnsi="Times New Roman"/>
          <w:sz w:val="24"/>
          <w:szCs w:val="24"/>
        </w:rPr>
        <w:t>Физическая культура</w:t>
      </w:r>
      <w:r w:rsidRPr="00461756">
        <w:rPr>
          <w:rFonts w:ascii="Times New Roman" w:eastAsia="Times New Roman" w:hAnsi="Times New Roman"/>
          <w:sz w:val="24"/>
          <w:szCs w:val="24"/>
        </w:rPr>
        <w:t xml:space="preserve">» для профессиональных образовательных организаций  – </w:t>
      </w:r>
      <w:r w:rsidRPr="00461756">
        <w:rPr>
          <w:rFonts w:ascii="Times New Roman" w:eastAsia="Times New Roman" w:hAnsi="Times New Roman"/>
          <w:iCs/>
          <w:sz w:val="24"/>
          <w:szCs w:val="24"/>
        </w:rPr>
        <w:t>одобренной Министерством Просвещения РФ ФГБОУ ДПО ИРПО и рекомендованной для всех УГПС</w:t>
      </w:r>
      <w:r w:rsidRPr="00461756">
        <w:rPr>
          <w:rFonts w:ascii="Times New Roman" w:eastAsia="Times New Roman" w:hAnsi="Times New Roman"/>
          <w:sz w:val="24"/>
          <w:szCs w:val="24"/>
        </w:rPr>
        <w:t xml:space="preserve"> (Протокол № 14 от 30.11.2022 г.) для специальности среднего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92DD7">
        <w:rPr>
          <w:rFonts w:ascii="Times New Roman" w:eastAsia="Times New Roman" w:hAnsi="Times New Roman"/>
          <w:b/>
          <w:sz w:val="24"/>
          <w:szCs w:val="24"/>
          <w:lang w:eastAsia="ru-RU"/>
        </w:rPr>
        <w:t>43.02.17 Технологии индустрии красоты</w:t>
      </w:r>
      <w:r w:rsidRPr="00292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укрупненную группу профессий/специальностей </w:t>
      </w:r>
      <w:r w:rsidRPr="00292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43.00.00 СЕРВИС И ТУРИЗМ</w:t>
      </w:r>
    </w:p>
    <w:p w14:paraId="500C2A43" w14:textId="77777777" w:rsidR="00B273F3" w:rsidRDefault="00B273F3" w:rsidP="00300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BE2ECB" w14:textId="77777777" w:rsidR="00B273F3" w:rsidRDefault="00B273F3" w:rsidP="003007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161584" w14:textId="77777777" w:rsidR="00511524" w:rsidRPr="00511524" w:rsidRDefault="00511524" w:rsidP="0030076B">
      <w:pPr>
        <w:tabs>
          <w:tab w:val="left" w:pos="3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440E7E" w14:textId="77777777" w:rsidR="00292DD7" w:rsidRPr="00292DD7" w:rsidRDefault="00292DD7" w:rsidP="002179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292DD7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Разработчик:</w:t>
      </w:r>
      <w:r w:rsidRPr="00292DD7">
        <w:rPr>
          <w:rFonts w:ascii="Times New Roman" w:eastAsia="Times New Roman" w:hAnsi="Times New Roman"/>
          <w:sz w:val="24"/>
          <w:szCs w:val="24"/>
          <w:lang w:eastAsia="ru-RU"/>
        </w:rPr>
        <w:tab/>
        <w:t>Станицкая Мария Алексеевна, преподаватель физической культуры ГБПОУ ИО «Зиминский железнодорожный техникум»</w:t>
      </w:r>
    </w:p>
    <w:p w14:paraId="73ECD1AF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352593" w14:textId="77777777" w:rsidR="00511524" w:rsidRPr="00511524" w:rsidRDefault="00511524" w:rsidP="007B1862">
      <w:pPr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F741D" w14:textId="77777777" w:rsidR="00511524" w:rsidRPr="00511524" w:rsidRDefault="00511524" w:rsidP="007B18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14:paraId="41462BBD" w14:textId="77777777" w:rsidR="00511524" w:rsidRPr="00511524" w:rsidRDefault="00511524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C08DC22" w14:textId="77777777" w:rsidR="00511524" w:rsidRDefault="00511524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3AF1E276" w14:textId="77777777" w:rsidR="00B85839" w:rsidRDefault="00B85839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6C89A819" w14:textId="77777777" w:rsidR="00B85839" w:rsidRDefault="00B85839" w:rsidP="007B1862">
      <w:pPr>
        <w:spacing w:after="0" w:line="240" w:lineRule="auto"/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</w:pPr>
    </w:p>
    <w:p w14:paraId="7802C21C" w14:textId="77777777" w:rsidR="00B85839" w:rsidRDefault="00B85839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CDDB644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0A61F8E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0153DB1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9EC5E22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BE4117C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77F882E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2982727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222BFDD" w14:textId="77777777" w:rsidR="00292DD7" w:rsidRDefault="00217910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2014452" wp14:editId="15A6CF8A">
            <wp:extent cx="4591050" cy="1409700"/>
            <wp:effectExtent l="0" t="0" r="0" b="0"/>
            <wp:docPr id="2" name="Рисунок 2" descr="C:\Users\O505\Desktop\подпись Сивухина Т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505\Desktop\подпись Сивухина Т.С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99" cy="14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39B6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DDDBCFB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EA7B60E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300453B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3C6C8B93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B336783" w14:textId="77777777" w:rsidR="00292DD7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E16E6A7" w14:textId="77777777" w:rsidR="00292DD7" w:rsidRPr="00511524" w:rsidRDefault="00292DD7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F9B7B3E" w14:textId="77777777" w:rsidR="00511524" w:rsidRPr="00511524" w:rsidRDefault="00511524" w:rsidP="007B18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AD3ECFE" w14:textId="77777777" w:rsidR="00511524" w:rsidRPr="00511524" w:rsidRDefault="00511524" w:rsidP="007B186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14:paraId="7F377C4D" w14:textId="77777777" w:rsidR="00511524" w:rsidRPr="00511524" w:rsidRDefault="00511524" w:rsidP="007B186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511524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14:paraId="0EA88060" w14:textId="77777777" w:rsidR="00292DD7" w:rsidRPr="00292DD7" w:rsidRDefault="00292DD7" w:rsidP="00292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D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  <w:gridCol w:w="992"/>
      </w:tblGrid>
      <w:tr w:rsidR="00292DD7" w:rsidRPr="00292DD7" w14:paraId="7823279F" w14:textId="77777777" w:rsidTr="004D512D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715193A7" w14:textId="77777777" w:rsidR="00292DD7" w:rsidRPr="00292DD7" w:rsidRDefault="00292DD7" w:rsidP="00292DD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619A5105" w14:textId="77777777" w:rsidR="00292DD7" w:rsidRPr="00292DD7" w:rsidRDefault="00292DD7" w:rsidP="00292D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92DD7" w:rsidRPr="00292DD7" w14:paraId="769C33DC" w14:textId="77777777" w:rsidTr="004D512D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77B3F3CC" w14:textId="77777777" w:rsidR="00292DD7" w:rsidRPr="00292DD7" w:rsidRDefault="00292DD7" w:rsidP="00292DD7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1. ПАСПОРТ рабочей ПРОГРАММЫ УЧЕБНого предмета………………………..</w:t>
            </w:r>
          </w:p>
          <w:p w14:paraId="4D9CCED2" w14:textId="77777777" w:rsidR="00292DD7" w:rsidRPr="00292DD7" w:rsidRDefault="00292DD7" w:rsidP="00292D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13B735EB" w14:textId="77777777" w:rsidR="00292DD7" w:rsidRPr="00292DD7" w:rsidRDefault="00292DD7" w:rsidP="00292D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DD7" w:rsidRPr="00292DD7" w14:paraId="3E98D83B" w14:textId="77777777" w:rsidTr="004D512D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617E87AA" w14:textId="77777777" w:rsidR="00292DD7" w:rsidRPr="00292DD7" w:rsidRDefault="00292DD7" w:rsidP="00292DD7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 СТРУКТУРА и содержание УЧЕБНого предмета……………………………...</w:t>
            </w:r>
          </w:p>
          <w:p w14:paraId="4E2771A1" w14:textId="77777777" w:rsidR="00292DD7" w:rsidRPr="00292DD7" w:rsidRDefault="00292DD7" w:rsidP="00292DD7">
            <w:pPr>
              <w:keepNext/>
              <w:spacing w:after="0" w:line="240" w:lineRule="auto"/>
              <w:ind w:left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5A3F0467" w14:textId="77777777" w:rsidR="00292DD7" w:rsidRPr="00292DD7" w:rsidRDefault="00292DD7" w:rsidP="00292DD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2DD7" w:rsidRPr="00292DD7" w14:paraId="7A9B3C6A" w14:textId="77777777" w:rsidTr="004D512D"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08AC3018" w14:textId="77777777" w:rsidR="00292DD7" w:rsidRPr="00292DD7" w:rsidRDefault="00292DD7" w:rsidP="00292DD7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 условия реализации рабочей программы УЧЕБНого предмета……..</w:t>
            </w:r>
          </w:p>
          <w:p w14:paraId="50BDC855" w14:textId="77777777" w:rsidR="00292DD7" w:rsidRPr="00292DD7" w:rsidRDefault="00292DD7" w:rsidP="00292DD7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1BBB46E3" w14:textId="77777777" w:rsidR="00292DD7" w:rsidRPr="00292DD7" w:rsidRDefault="00091463" w:rsidP="00D54B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2DD7" w:rsidRPr="00292DD7" w14:paraId="14EB75EF" w14:textId="77777777" w:rsidTr="004D512D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3069B96D" w14:textId="77777777" w:rsidR="00292DD7" w:rsidRPr="00292DD7" w:rsidRDefault="00292DD7" w:rsidP="00292DD7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292DD7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УЧЕБНого предмета……..</w:t>
            </w:r>
          </w:p>
          <w:p w14:paraId="62FB5B72" w14:textId="77777777" w:rsidR="00292DD7" w:rsidRPr="00292DD7" w:rsidRDefault="00292DD7" w:rsidP="00292DD7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5FEFFDE0" w14:textId="77777777" w:rsidR="00292DD7" w:rsidRPr="00292DD7" w:rsidRDefault="00091463" w:rsidP="00D54B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28181975" w14:textId="77777777" w:rsidR="00292DD7" w:rsidRPr="00292DD7" w:rsidRDefault="00292DD7" w:rsidP="0029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569DB" w14:textId="77777777" w:rsidR="00292DD7" w:rsidRPr="00292DD7" w:rsidRDefault="00292DD7" w:rsidP="0029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620AD3EB" w14:textId="77777777" w:rsidR="00292DD7" w:rsidRPr="00292DD7" w:rsidRDefault="00292DD7" w:rsidP="0029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5470C4A6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0534EBD3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5A47B71F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0C490651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68841409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2E018978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0C037F2A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7D321511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055F30D4" w14:textId="77777777" w:rsid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FE0EE0A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318B1E0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56CB9B6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771D6510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DBB10D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C8310CE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B2887D9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CF087F1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729C08E8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70E9CB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6A03DF4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C758911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4181956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B90A8A6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7A2A8D1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63342D3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7977DE1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9C509C9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715572F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8BE86E2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04959A7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7901356E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E6BAE07" w14:textId="77777777" w:rsid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44002021" w14:textId="77777777" w:rsidR="00B273F3" w:rsidRPr="00B273F3" w:rsidRDefault="00B273F3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3DD66CE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6FBDDE5A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620803A7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6880F94E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6E904CC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469C952" w14:textId="77777777" w:rsidR="00511524" w:rsidRPr="00511524" w:rsidRDefault="00511524" w:rsidP="007B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95D2602" w14:textId="77777777" w:rsidR="00511524" w:rsidRPr="00511524" w:rsidRDefault="00D54BBB" w:rsidP="00B27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="00091463">
        <w:rPr>
          <w:rFonts w:ascii="Times New Roman" w:hAnsi="Times New Roman"/>
          <w:b/>
          <w:caps/>
          <w:sz w:val="24"/>
          <w:szCs w:val="24"/>
        </w:rPr>
        <w:t>паспорт ПРОГРАММЫ УЧЕБНОго</w:t>
      </w:r>
      <w:r w:rsidR="00511524" w:rsidRPr="0051152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91463">
        <w:rPr>
          <w:rFonts w:ascii="Times New Roman" w:hAnsi="Times New Roman"/>
          <w:b/>
          <w:caps/>
          <w:sz w:val="24"/>
          <w:szCs w:val="24"/>
        </w:rPr>
        <w:t>предмета</w:t>
      </w:r>
    </w:p>
    <w:p w14:paraId="5587DEAF" w14:textId="77777777" w:rsidR="00511524" w:rsidRPr="00511524" w:rsidRDefault="009F3D8A" w:rsidP="00B27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ОУП.10</w:t>
      </w:r>
      <w:r w:rsidR="0096698E">
        <w:rPr>
          <w:rFonts w:ascii="Times New Roman" w:hAnsi="Times New Roman"/>
          <w:b/>
          <w:sz w:val="24"/>
          <w:szCs w:val="24"/>
        </w:rPr>
        <w:t xml:space="preserve"> </w:t>
      </w:r>
      <w:r w:rsidR="00217910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5876D61C" w14:textId="77777777" w:rsidR="00516D2D" w:rsidRDefault="00516D2D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00D7A5" w14:textId="419CF604" w:rsidR="00511524" w:rsidRPr="00511524" w:rsidRDefault="00511524" w:rsidP="0030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2D30D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511524">
        <w:rPr>
          <w:rFonts w:ascii="Times New Roman" w:hAnsi="Times New Roman"/>
          <w:b/>
          <w:sz w:val="24"/>
          <w:szCs w:val="24"/>
        </w:rPr>
        <w:t>программы</w:t>
      </w:r>
    </w:p>
    <w:p w14:paraId="555DCF39" w14:textId="300E7EA9" w:rsidR="009F3D8A" w:rsidRPr="005B019C" w:rsidRDefault="009F3D8A" w:rsidP="00091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019C">
        <w:rPr>
          <w:rFonts w:ascii="Times New Roman" w:hAnsi="Times New Roman"/>
          <w:sz w:val="24"/>
          <w:szCs w:val="24"/>
        </w:rPr>
        <w:t>Рабочая програ</w:t>
      </w:r>
      <w:r w:rsidR="00EE37F9">
        <w:rPr>
          <w:rFonts w:ascii="Times New Roman" w:hAnsi="Times New Roman"/>
          <w:sz w:val="24"/>
          <w:szCs w:val="24"/>
        </w:rPr>
        <w:t>мма общеобразовательно</w:t>
      </w:r>
      <w:r w:rsidR="002D30DF">
        <w:rPr>
          <w:rFonts w:ascii="Times New Roman" w:hAnsi="Times New Roman"/>
          <w:sz w:val="24"/>
          <w:szCs w:val="24"/>
        </w:rPr>
        <w:t>го</w:t>
      </w:r>
      <w:bookmarkStart w:id="0" w:name="_GoBack"/>
      <w:bookmarkEnd w:id="0"/>
      <w:r w:rsidR="00EE37F9">
        <w:rPr>
          <w:rFonts w:ascii="Times New Roman" w:hAnsi="Times New Roman"/>
          <w:sz w:val="24"/>
          <w:szCs w:val="24"/>
        </w:rPr>
        <w:t xml:space="preserve"> учебного предмета </w:t>
      </w:r>
      <w:r w:rsidRPr="005B019C">
        <w:rPr>
          <w:rFonts w:ascii="Times New Roman" w:hAnsi="Times New Roman"/>
          <w:sz w:val="24"/>
          <w:szCs w:val="24"/>
        </w:rPr>
        <w:t>ОУП</w:t>
      </w:r>
      <w:r>
        <w:rPr>
          <w:rFonts w:ascii="Times New Roman" w:hAnsi="Times New Roman"/>
          <w:sz w:val="24"/>
          <w:szCs w:val="24"/>
        </w:rPr>
        <w:t>.10</w:t>
      </w:r>
      <w:r w:rsidRPr="005B019C">
        <w:rPr>
          <w:rFonts w:ascii="Times New Roman" w:hAnsi="Times New Roman"/>
          <w:sz w:val="24"/>
          <w:szCs w:val="24"/>
        </w:rPr>
        <w:t xml:space="preserve"> Физи</w:t>
      </w:r>
      <w:r>
        <w:rPr>
          <w:rFonts w:ascii="Times New Roman" w:hAnsi="Times New Roman"/>
          <w:sz w:val="24"/>
          <w:szCs w:val="24"/>
        </w:rPr>
        <w:t xml:space="preserve">ческая культура </w:t>
      </w:r>
      <w:r w:rsidRPr="005B019C">
        <w:rPr>
          <w:rFonts w:ascii="Times New Roman" w:hAnsi="Times New Roman"/>
          <w:sz w:val="24"/>
          <w:szCs w:val="24"/>
        </w:rPr>
        <w:t xml:space="preserve">предназначена  для  изучения  </w:t>
      </w:r>
      <w:r>
        <w:rPr>
          <w:rFonts w:ascii="Times New Roman" w:hAnsi="Times New Roman"/>
          <w:sz w:val="24"/>
          <w:szCs w:val="24"/>
        </w:rPr>
        <w:t>физической культуры</w:t>
      </w:r>
      <w:r w:rsidRPr="005B019C">
        <w:rPr>
          <w:rFonts w:ascii="Times New Roman" w:hAnsi="Times New Roman"/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  <w:r w:rsidRPr="005B019C">
        <w:rPr>
          <w:rFonts w:ascii="Times New Roman" w:hAnsi="Times New Roman"/>
          <w:b/>
          <w:sz w:val="24"/>
          <w:szCs w:val="24"/>
        </w:rPr>
        <w:t xml:space="preserve"> </w:t>
      </w:r>
      <w:r w:rsidRPr="005B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43.02.17 Технологии индустрии красоты</w:t>
      </w:r>
      <w:r w:rsidRPr="005B019C">
        <w:rPr>
          <w:rFonts w:ascii="Times New Roman" w:hAnsi="Times New Roman"/>
          <w:b/>
          <w:sz w:val="24"/>
          <w:szCs w:val="24"/>
        </w:rPr>
        <w:t xml:space="preserve">, </w:t>
      </w:r>
      <w:r w:rsidRPr="005B019C">
        <w:rPr>
          <w:rFonts w:ascii="Times New Roman" w:hAnsi="Times New Roman"/>
          <w:sz w:val="24"/>
          <w:szCs w:val="24"/>
        </w:rPr>
        <w:t xml:space="preserve">входящей в укрупненную группу </w:t>
      </w:r>
      <w:r w:rsidR="00F875CE" w:rsidRPr="005B019C">
        <w:rPr>
          <w:rFonts w:ascii="Times New Roman" w:hAnsi="Times New Roman"/>
          <w:sz w:val="24"/>
          <w:szCs w:val="24"/>
        </w:rPr>
        <w:t>професси</w:t>
      </w:r>
      <w:r w:rsidR="00F875CE">
        <w:rPr>
          <w:rFonts w:ascii="Times New Roman" w:hAnsi="Times New Roman"/>
          <w:sz w:val="24"/>
          <w:szCs w:val="24"/>
        </w:rPr>
        <w:t>й/</w:t>
      </w:r>
      <w:r w:rsidRPr="005B019C">
        <w:rPr>
          <w:rFonts w:ascii="Times New Roman" w:hAnsi="Times New Roman"/>
          <w:sz w:val="24"/>
          <w:szCs w:val="24"/>
        </w:rPr>
        <w:t>специальностей</w:t>
      </w:r>
      <w:r w:rsidRPr="005B019C">
        <w:rPr>
          <w:rFonts w:ascii="Times New Roman" w:hAnsi="Times New Roman"/>
          <w:b/>
          <w:sz w:val="24"/>
          <w:szCs w:val="24"/>
        </w:rPr>
        <w:t xml:space="preserve"> </w:t>
      </w:r>
      <w:r w:rsidRPr="008945ED">
        <w:rPr>
          <w:rFonts w:ascii="Times New Roman" w:hAnsi="Times New Roman"/>
          <w:b/>
          <w:bCs/>
          <w:color w:val="000000"/>
        </w:rPr>
        <w:t>43.00.00</w:t>
      </w:r>
      <w:r>
        <w:rPr>
          <w:rFonts w:ascii="Times New Roman" w:hAnsi="Times New Roman"/>
          <w:b/>
          <w:bCs/>
          <w:color w:val="000000"/>
        </w:rPr>
        <w:t xml:space="preserve"> С</w:t>
      </w:r>
      <w:r w:rsidRPr="008945ED">
        <w:rPr>
          <w:rFonts w:ascii="Times New Roman" w:hAnsi="Times New Roman"/>
          <w:b/>
          <w:bCs/>
          <w:color w:val="000000"/>
        </w:rPr>
        <w:t>ЕРВИС И ТУРИЗМ</w:t>
      </w:r>
      <w:r w:rsidRPr="005B019C">
        <w:rPr>
          <w:rFonts w:ascii="Times New Roman" w:hAnsi="Times New Roman"/>
          <w:b/>
          <w:sz w:val="24"/>
          <w:szCs w:val="24"/>
        </w:rPr>
        <w:t>.</w:t>
      </w:r>
    </w:p>
    <w:p w14:paraId="0AE3A855" w14:textId="729549B7" w:rsidR="00D37E8E" w:rsidRPr="00F50571" w:rsidRDefault="00D37E8E" w:rsidP="0009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0571">
        <w:rPr>
          <w:rFonts w:ascii="Times New Roman" w:eastAsia="Times New Roman" w:hAnsi="Times New Roman"/>
          <w:b/>
          <w:sz w:val="24"/>
          <w:szCs w:val="24"/>
        </w:rPr>
        <w:t xml:space="preserve">1.2. Место </w:t>
      </w:r>
      <w:r w:rsidR="001126D1">
        <w:rPr>
          <w:rFonts w:ascii="Times New Roman" w:eastAsia="Times New Roman" w:hAnsi="Times New Roman"/>
          <w:b/>
          <w:sz w:val="24"/>
          <w:szCs w:val="24"/>
        </w:rPr>
        <w:t>предмета</w:t>
      </w:r>
      <w:r w:rsidRPr="00F50571">
        <w:rPr>
          <w:rFonts w:ascii="Times New Roman" w:eastAsia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r w:rsidRPr="00F50571">
        <w:rPr>
          <w:rFonts w:ascii="Times New Roman" w:eastAsia="Times New Roman" w:hAnsi="Times New Roman"/>
          <w:sz w:val="24"/>
          <w:szCs w:val="24"/>
        </w:rPr>
        <w:t xml:space="preserve"> </w:t>
      </w:r>
      <w:r w:rsidR="001126D1">
        <w:rPr>
          <w:rFonts w:ascii="Times New Roman" w:eastAsia="Times New Roman" w:hAnsi="Times New Roman"/>
          <w:sz w:val="24"/>
          <w:szCs w:val="24"/>
        </w:rPr>
        <w:t>предмет ОУП.10</w:t>
      </w:r>
      <w:r w:rsidR="001126D1" w:rsidRPr="00054291">
        <w:rPr>
          <w:rFonts w:ascii="Times New Roman" w:eastAsia="Times New Roman" w:hAnsi="Times New Roman"/>
          <w:sz w:val="24"/>
          <w:szCs w:val="24"/>
        </w:rPr>
        <w:t xml:space="preserve"> </w:t>
      </w:r>
      <w:r w:rsidR="001126D1">
        <w:rPr>
          <w:rFonts w:ascii="Times New Roman" w:eastAsia="Times New Roman" w:hAnsi="Times New Roman"/>
          <w:sz w:val="24"/>
          <w:szCs w:val="24"/>
        </w:rPr>
        <w:t>Физическая культура</w:t>
      </w:r>
      <w:r w:rsidR="001126D1" w:rsidRPr="000542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/>
          <w:sz w:val="24"/>
          <w:szCs w:val="24"/>
        </w:rPr>
        <w:t xml:space="preserve">входит в общеобразовательный </w:t>
      </w:r>
      <w:r w:rsidR="00F875CE">
        <w:rPr>
          <w:rFonts w:ascii="Times New Roman" w:eastAsia="Times New Roman" w:hAnsi="Times New Roman"/>
          <w:sz w:val="24"/>
          <w:szCs w:val="24"/>
        </w:rPr>
        <w:t xml:space="preserve">учебный </w:t>
      </w:r>
      <w:r w:rsidRPr="00F50571">
        <w:rPr>
          <w:rFonts w:ascii="Times New Roman" w:eastAsia="Times New Roman" w:hAnsi="Times New Roman"/>
          <w:sz w:val="24"/>
          <w:szCs w:val="24"/>
        </w:rPr>
        <w:t>цикл.</w:t>
      </w:r>
    </w:p>
    <w:p w14:paraId="5ABD8A90" w14:textId="77777777" w:rsidR="001126D1" w:rsidRPr="001126D1" w:rsidRDefault="001126D1" w:rsidP="0011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предмета – требования к результатам освоения предмета:</w:t>
      </w:r>
    </w:p>
    <w:p w14:paraId="34798D4E" w14:textId="77777777" w:rsidR="001126D1" w:rsidRPr="001126D1" w:rsidRDefault="00217910" w:rsidP="0011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Главной ц</w:t>
      </w:r>
      <w:r w:rsidR="001126D1" w:rsidRPr="001126D1">
        <w:rPr>
          <w:rFonts w:ascii="Times New Roman" w:eastAsia="Times New Roman" w:hAnsi="Times New Roman"/>
          <w:sz w:val="24"/>
          <w:szCs w:val="24"/>
          <w:lang w:eastAsia="ru-RU"/>
        </w:rPr>
        <w:t>елью предмета ОУП.1</w:t>
      </w:r>
      <w:r w:rsidR="001126D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126D1" w:rsidRPr="001126D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является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формирования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формирование мотивации и потребности к занятиям физической культуры у будущего специалиста.</w:t>
      </w:r>
    </w:p>
    <w:p w14:paraId="362EBEC1" w14:textId="77777777" w:rsidR="001126D1" w:rsidRPr="001126D1" w:rsidRDefault="001126D1" w:rsidP="001126D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общеобразовательного предмета ОУП.1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126D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в соответствии с ФГОС СПО и на основе ФГОС СОО, формирование и развитие общих компетенций: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3685"/>
      </w:tblGrid>
      <w:tr w:rsidR="001126D1" w:rsidRPr="001126D1" w14:paraId="2512B785" w14:textId="77777777" w:rsidTr="004D512D">
        <w:trPr>
          <w:trHeight w:val="415"/>
        </w:trPr>
        <w:tc>
          <w:tcPr>
            <w:tcW w:w="2127" w:type="dxa"/>
            <w:vMerge w:val="restart"/>
          </w:tcPr>
          <w:p w14:paraId="3A58CEA7" w14:textId="77777777" w:rsidR="001126D1" w:rsidRPr="001126D1" w:rsidRDefault="001126D1" w:rsidP="001126D1">
            <w:pPr>
              <w:spacing w:before="75" w:line="232" w:lineRule="auto"/>
              <w:ind w:left="142" w:right="142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8079" w:type="dxa"/>
            <w:gridSpan w:val="2"/>
          </w:tcPr>
          <w:p w14:paraId="7BFC9CA7" w14:textId="77777777" w:rsidR="001126D1" w:rsidRPr="001126D1" w:rsidRDefault="001126D1" w:rsidP="001126D1">
            <w:pPr>
              <w:ind w:left="142"/>
              <w:jc w:val="center"/>
              <w:rPr>
                <w:rFonts w:ascii="Times New Roman" w:eastAsia="Tahoma" w:hAnsi="Times New Roman"/>
              </w:rPr>
            </w:pPr>
            <w:r w:rsidRPr="001126D1">
              <w:rPr>
                <w:rFonts w:ascii="Times New Roman" w:eastAsia="Tahoma" w:hAnsi="Times New Roman"/>
              </w:rPr>
              <w:t>Планируемые резу</w:t>
            </w:r>
            <w:bookmarkStart w:id="1" w:name="_bookmark1"/>
            <w:bookmarkEnd w:id="1"/>
            <w:r w:rsidRPr="001126D1">
              <w:rPr>
                <w:rFonts w:ascii="Times New Roman" w:eastAsia="Tahoma" w:hAnsi="Times New Roman"/>
              </w:rPr>
              <w:t>льтаты освоения предмета</w:t>
            </w:r>
          </w:p>
        </w:tc>
      </w:tr>
      <w:tr w:rsidR="001126D1" w:rsidRPr="001126D1" w14:paraId="3C3088D6" w14:textId="77777777" w:rsidTr="004D512D">
        <w:trPr>
          <w:trHeight w:val="280"/>
        </w:trPr>
        <w:tc>
          <w:tcPr>
            <w:tcW w:w="2127" w:type="dxa"/>
            <w:vMerge/>
            <w:tcBorders>
              <w:top w:val="nil"/>
            </w:tcBorders>
          </w:tcPr>
          <w:p w14:paraId="5A171EBD" w14:textId="77777777" w:rsidR="001126D1" w:rsidRPr="001126D1" w:rsidRDefault="001126D1" w:rsidP="001126D1">
            <w:pPr>
              <w:ind w:left="142" w:right="142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14:paraId="4403260E" w14:textId="77777777" w:rsidR="001126D1" w:rsidRPr="001126D1" w:rsidRDefault="001126D1" w:rsidP="001126D1">
            <w:pPr>
              <w:jc w:val="center"/>
              <w:rPr>
                <w:rFonts w:ascii="Times New Roman" w:eastAsia="Tahoma" w:hAnsi="Times New Roman"/>
              </w:rPr>
            </w:pPr>
            <w:r w:rsidRPr="001126D1">
              <w:rPr>
                <w:rFonts w:ascii="Times New Roman" w:eastAsia="Tahoma" w:hAnsi="Times New Roman"/>
              </w:rPr>
              <w:t>Общие</w:t>
            </w:r>
          </w:p>
        </w:tc>
        <w:tc>
          <w:tcPr>
            <w:tcW w:w="3685" w:type="dxa"/>
          </w:tcPr>
          <w:p w14:paraId="47D7C86B" w14:textId="77777777" w:rsidR="001126D1" w:rsidRPr="001126D1" w:rsidRDefault="001126D1" w:rsidP="001126D1">
            <w:pPr>
              <w:jc w:val="center"/>
              <w:rPr>
                <w:rFonts w:ascii="Times New Roman" w:eastAsia="Tahoma" w:hAnsi="Times New Roman"/>
              </w:rPr>
            </w:pPr>
            <w:r w:rsidRPr="001126D1">
              <w:rPr>
                <w:rFonts w:ascii="Times New Roman" w:eastAsia="Tahoma" w:hAnsi="Times New Roman"/>
              </w:rPr>
              <w:t>Предметные</w:t>
            </w:r>
          </w:p>
        </w:tc>
      </w:tr>
      <w:tr w:rsidR="001126D1" w:rsidRPr="001126D1" w14:paraId="6B422FFE" w14:textId="77777777" w:rsidTr="004D512D">
        <w:trPr>
          <w:trHeight w:val="556"/>
        </w:trPr>
        <w:tc>
          <w:tcPr>
            <w:tcW w:w="2127" w:type="dxa"/>
          </w:tcPr>
          <w:p w14:paraId="2CFE5D06" w14:textId="77777777" w:rsidR="001126D1" w:rsidRPr="001126D1" w:rsidRDefault="001126D1" w:rsidP="001126D1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1126D1">
              <w:rPr>
                <w:rFonts w:ascii="Times New Roman" w:eastAsiaTheme="minorHAnsi" w:hAnsi="Times New Roman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14:paraId="35437C82" w14:textId="77777777" w:rsidR="001126D1" w:rsidRPr="001126D1" w:rsidRDefault="001126D1" w:rsidP="001126D1">
            <w:pPr>
              <w:spacing w:line="225" w:lineRule="auto"/>
              <w:ind w:left="142" w:right="142"/>
              <w:rPr>
                <w:rFonts w:ascii="Times New Roman" w:eastAsia="Tahoma" w:hAnsi="Times New Roman"/>
                <w:lang w:val="ru-RU"/>
              </w:rPr>
            </w:pPr>
          </w:p>
        </w:tc>
        <w:tc>
          <w:tcPr>
            <w:tcW w:w="4394" w:type="dxa"/>
          </w:tcPr>
          <w:p w14:paraId="790C4C15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В части трудового воспитания:</w:t>
            </w:r>
          </w:p>
          <w:p w14:paraId="67CFBF0F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готовность к труду, осознание ценности мастерства, трудолюбие;</w:t>
            </w:r>
          </w:p>
          <w:p w14:paraId="27E17EFD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10D16FE7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интерес к различным сферам профессиональной деятельности.</w:t>
            </w:r>
          </w:p>
          <w:p w14:paraId="4DBEA90A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Овладение универсальными учебными познавательными действиями:</w:t>
            </w:r>
          </w:p>
          <w:p w14:paraId="2667C059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а) базовые логические действия:</w:t>
            </w:r>
          </w:p>
          <w:p w14:paraId="754AD665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530FC625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1F31512F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определять цели деятельности, задавать параметры и критерии их достижения;</w:t>
            </w:r>
          </w:p>
          <w:p w14:paraId="42044673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выявлять закономерности и противоречия в рассматриваемых явлениях;</w:t>
            </w:r>
          </w:p>
          <w:p w14:paraId="390F8378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вносить коррективы в деятельности, оценивать соответствие результатов целям, оценивать риск последствий деятельности;</w:t>
            </w:r>
          </w:p>
          <w:p w14:paraId="23335655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lastRenderedPageBreak/>
              <w:t>- развивать креативное мышление при решении жизненных проблем</w:t>
            </w:r>
          </w:p>
          <w:p w14:paraId="0383B627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б) базовые исследовательские действия:</w:t>
            </w:r>
          </w:p>
          <w:p w14:paraId="6EEF9D47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7971A5F3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17F8508B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2C36A250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46FDAB48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уметь интегрировать знания из разных предметных областей;</w:t>
            </w:r>
          </w:p>
          <w:p w14:paraId="0CA0C94B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выдвигать новые идеи, предлагать оригинальные подходы и решения;</w:t>
            </w:r>
          </w:p>
          <w:p w14:paraId="0F56F773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способность их использования в познавательной и социальной практике;</w:t>
            </w:r>
          </w:p>
        </w:tc>
        <w:tc>
          <w:tcPr>
            <w:tcW w:w="3685" w:type="dxa"/>
          </w:tcPr>
          <w:p w14:paraId="165FA8E8" w14:textId="77777777" w:rsidR="001126D1" w:rsidRPr="001126D1" w:rsidRDefault="001126D1" w:rsidP="001126D1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6EDF939C" w14:textId="77777777" w:rsidR="001126D1" w:rsidRPr="001126D1" w:rsidRDefault="001126D1" w:rsidP="001126D1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современными технологиями укрепления и сохранения здоровья, поддержания и сохранения здоровья, поддержания работоспособности, профилактики заболеваний, связанных с учебой и производственной деятельностью;</w:t>
            </w:r>
          </w:p>
          <w:p w14:paraId="122EC4E1" w14:textId="77777777" w:rsidR="001126D1" w:rsidRPr="001126D1" w:rsidRDefault="001126D1" w:rsidP="001126D1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качеств;</w:t>
            </w:r>
          </w:p>
          <w:p w14:paraId="2743B34C" w14:textId="77777777" w:rsidR="001126D1" w:rsidRPr="001126D1" w:rsidRDefault="001126D1" w:rsidP="001126D1">
            <w:pPr>
              <w:ind w:left="107" w:right="28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 xml:space="preserve">- владеть физическими упражнениями разной функциональной направленности, </w:t>
            </w:r>
            <w:r w:rsidRPr="001126D1">
              <w:rPr>
                <w:rFonts w:ascii="Times New Roman" w:eastAsia="Tahoma" w:hAnsi="Times New Roman"/>
                <w:lang w:val="ru-RU"/>
              </w:rPr>
              <w:lastRenderedPageBreak/>
              <w:t>использование их в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</w:tr>
      <w:tr w:rsidR="001126D1" w:rsidRPr="001126D1" w14:paraId="6C1F957E" w14:textId="77777777" w:rsidTr="004D512D">
        <w:trPr>
          <w:trHeight w:val="840"/>
        </w:trPr>
        <w:tc>
          <w:tcPr>
            <w:tcW w:w="2127" w:type="dxa"/>
          </w:tcPr>
          <w:p w14:paraId="653804C1" w14:textId="77777777" w:rsidR="001126D1" w:rsidRPr="001126D1" w:rsidRDefault="001126D1" w:rsidP="001126D1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hAnsi="Times New Roman"/>
                <w:lang w:val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394" w:type="dxa"/>
          </w:tcPr>
          <w:p w14:paraId="311B4618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готовность к саморазвитию, самостоятельности и самоопределению;</w:t>
            </w:r>
          </w:p>
          <w:p w14:paraId="7E5CC25C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14:paraId="479933BD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Овладение универсальными коммуникативными действиями:</w:t>
            </w:r>
          </w:p>
          <w:p w14:paraId="5B62BE4A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б) совместная деятельность:</w:t>
            </w:r>
          </w:p>
          <w:p w14:paraId="762AF48C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14:paraId="68F48CA1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8C3DA61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C9D5F34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C5A2EED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Овладение универсальными регулятивными действиями:</w:t>
            </w:r>
          </w:p>
          <w:p w14:paraId="4AC6F631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г) принятие себя и других людей:</w:t>
            </w:r>
          </w:p>
          <w:p w14:paraId="4DDF8334" w14:textId="77777777" w:rsidR="001126D1" w:rsidRPr="001126D1" w:rsidRDefault="001126D1" w:rsidP="001126D1">
            <w:pPr>
              <w:ind w:left="106"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принимать мотивы и аргументы других людей на ошибки;</w:t>
            </w:r>
          </w:p>
          <w:p w14:paraId="12B92DB9" w14:textId="77777777" w:rsidR="001126D1" w:rsidRPr="001126D1" w:rsidRDefault="001126D1" w:rsidP="001126D1">
            <w:pPr>
              <w:tabs>
                <w:tab w:val="left" w:pos="262"/>
              </w:tabs>
              <w:ind w:right="97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685" w:type="dxa"/>
          </w:tcPr>
          <w:p w14:paraId="651BBECA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74732824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00D7E857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75F8FD70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      </w:r>
            <w:r w:rsidRPr="001126D1">
              <w:rPr>
                <w:rFonts w:ascii="Times New Roman" w:eastAsia="Tahoma" w:hAnsi="Times New Roman"/>
                <w:lang w:val="ru-RU"/>
              </w:rPr>
              <w:lastRenderedPageBreak/>
              <w:t xml:space="preserve">работоспособности. </w:t>
            </w:r>
          </w:p>
        </w:tc>
      </w:tr>
      <w:tr w:rsidR="001126D1" w:rsidRPr="001126D1" w14:paraId="64B41423" w14:textId="77777777" w:rsidTr="004D512D">
        <w:trPr>
          <w:trHeight w:val="273"/>
        </w:trPr>
        <w:tc>
          <w:tcPr>
            <w:tcW w:w="2127" w:type="dxa"/>
          </w:tcPr>
          <w:p w14:paraId="12B6E60E" w14:textId="77777777" w:rsidR="001126D1" w:rsidRPr="001126D1" w:rsidRDefault="001126D1" w:rsidP="001126D1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1126D1">
              <w:rPr>
                <w:rFonts w:ascii="Times New Roman" w:eastAsiaTheme="minorHAnsi" w:hAnsi="Times New Roman"/>
                <w:lang w:val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</w:tcPr>
          <w:p w14:paraId="0DA4747E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 xml:space="preserve">- готовность к саморазвитию, самостоятельности и самоопределению; </w:t>
            </w:r>
          </w:p>
          <w:p w14:paraId="7915AB3C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наличие мотивации к обучению и личностному развитию;</w:t>
            </w:r>
          </w:p>
          <w:p w14:paraId="4F57161B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В части физического воспитания:</w:t>
            </w:r>
          </w:p>
          <w:p w14:paraId="5AF7E6A5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сформировать здорового и безопасного образа жизни, ответственного отношения к своему здоровью;</w:t>
            </w:r>
          </w:p>
          <w:p w14:paraId="735823CD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14:paraId="176263D7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Овладеть универсальными регулятивными действиями:</w:t>
            </w:r>
          </w:p>
          <w:p w14:paraId="349CE607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b/>
                <w:lang w:val="ru-RU"/>
              </w:rPr>
            </w:pPr>
            <w:r w:rsidRPr="001126D1">
              <w:rPr>
                <w:rFonts w:ascii="Times New Roman" w:eastAsia="Tahoma" w:hAnsi="Times New Roman"/>
                <w:b/>
                <w:lang w:val="ru-RU"/>
              </w:rPr>
              <w:t>а) самоорганизации:</w:t>
            </w:r>
          </w:p>
          <w:p w14:paraId="023179DB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3F1C7BD5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давать оценку новым ситуациям;</w:t>
            </w:r>
          </w:p>
          <w:p w14:paraId="42C779D7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расширять рамки учебного предмета на основе личных предпочтений;</w:t>
            </w:r>
          </w:p>
          <w:p w14:paraId="799A0751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14:paraId="2517A2F1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оценивать приобретенный опыт;</w:t>
            </w:r>
          </w:p>
          <w:p w14:paraId="16D2BC6A" w14:textId="77777777" w:rsidR="001126D1" w:rsidRPr="001126D1" w:rsidRDefault="001126D1" w:rsidP="001126D1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способствовать формированию и проявлению широкой эрудиции в различных областях знаний, постоянно повышать свой образовательный и культурный уровень.</w:t>
            </w:r>
          </w:p>
        </w:tc>
        <w:tc>
          <w:tcPr>
            <w:tcW w:w="3685" w:type="dxa"/>
          </w:tcPr>
          <w:p w14:paraId="2D92DF36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7689F700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25D5B9C8" w14:textId="77777777" w:rsidR="001126D1" w:rsidRPr="001126D1" w:rsidRDefault="001126D1" w:rsidP="001126D1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1344EE06" w14:textId="77777777" w:rsidR="001126D1" w:rsidRPr="001126D1" w:rsidRDefault="001126D1" w:rsidP="001126D1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66C10C7" w14:textId="77777777" w:rsidR="001126D1" w:rsidRPr="001126D1" w:rsidRDefault="001126D1" w:rsidP="001126D1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владеть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      </w:r>
          </w:p>
          <w:p w14:paraId="0ACC8FC4" w14:textId="77777777" w:rsidR="001126D1" w:rsidRPr="001126D1" w:rsidRDefault="001126D1" w:rsidP="001126D1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/>
                <w:lang w:val="ru-RU"/>
              </w:rPr>
            </w:pPr>
            <w:r w:rsidRPr="001126D1">
              <w:rPr>
                <w:rFonts w:ascii="Times New Roman" w:eastAsia="Tahoma" w:hAnsi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ловкости).</w:t>
            </w:r>
          </w:p>
        </w:tc>
      </w:tr>
    </w:tbl>
    <w:p w14:paraId="6B757CEC" w14:textId="77777777" w:rsidR="001126D1" w:rsidRPr="001126D1" w:rsidRDefault="001126D1" w:rsidP="00112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102909"/>
      <w:bookmarkEnd w:id="2"/>
    </w:p>
    <w:p w14:paraId="15464D64" w14:textId="77777777" w:rsidR="001126D1" w:rsidRPr="001126D1" w:rsidRDefault="001126D1" w:rsidP="0011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предмета:</w:t>
      </w:r>
    </w:p>
    <w:p w14:paraId="4513BF48" w14:textId="77777777" w:rsidR="001126D1" w:rsidRPr="001126D1" w:rsidRDefault="001126D1" w:rsidP="0011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учебной нагрузки студента </w:t>
      </w:r>
      <w:r w:rsidR="004D512D">
        <w:rPr>
          <w:rFonts w:ascii="Times New Roman" w:eastAsia="Times New Roman" w:hAnsi="Times New Roman"/>
          <w:sz w:val="24"/>
          <w:szCs w:val="24"/>
          <w:lang w:eastAsia="ru-RU"/>
        </w:rPr>
        <w:t>136</w:t>
      </w:r>
      <w:r w:rsidRPr="001126D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14:paraId="219E11B6" w14:textId="77777777" w:rsidR="001126D1" w:rsidRPr="001126D1" w:rsidRDefault="001126D1" w:rsidP="004D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6D1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студента</w:t>
      </w:r>
      <w:r w:rsidR="00CD4134">
        <w:rPr>
          <w:rFonts w:ascii="Times New Roman" w:eastAsia="Times New Roman" w:hAnsi="Times New Roman"/>
          <w:sz w:val="24"/>
          <w:szCs w:val="24"/>
          <w:lang w:eastAsia="ru-RU"/>
        </w:rPr>
        <w:t xml:space="preserve"> 136 </w:t>
      </w:r>
      <w:r w:rsidR="004D512D">
        <w:rPr>
          <w:rFonts w:ascii="Times New Roman" w:eastAsia="Times New Roman" w:hAnsi="Times New Roman"/>
          <w:sz w:val="24"/>
          <w:szCs w:val="24"/>
          <w:lang w:eastAsia="ru-RU"/>
        </w:rPr>
        <w:t>час.</w:t>
      </w:r>
    </w:p>
    <w:p w14:paraId="481A43D1" w14:textId="77777777" w:rsidR="001126D1" w:rsidRPr="001126D1" w:rsidRDefault="001126D1" w:rsidP="0011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A87474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86395" w14:textId="77777777" w:rsidR="00091463" w:rsidRDefault="00091463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0EBA6" w14:textId="77777777" w:rsidR="00217910" w:rsidRDefault="00217910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3D12B2" w14:textId="77777777" w:rsidR="00217910" w:rsidRDefault="00217910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33D3C" w14:textId="77777777" w:rsidR="00217910" w:rsidRDefault="00217910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55831" w14:textId="77777777" w:rsidR="00516D2D" w:rsidRDefault="00516D2D" w:rsidP="00300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54FC8" w14:textId="77777777" w:rsidR="00217910" w:rsidRDefault="00B20781" w:rsidP="0021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</w:t>
      </w:r>
      <w:r w:rsidR="00091463">
        <w:rPr>
          <w:rFonts w:ascii="Times New Roman" w:hAnsi="Times New Roman"/>
          <w:b/>
          <w:sz w:val="24"/>
          <w:szCs w:val="24"/>
        </w:rPr>
        <w:t xml:space="preserve">ГО ПРЕДМЕТА </w:t>
      </w:r>
    </w:p>
    <w:p w14:paraId="1F92686D" w14:textId="77777777" w:rsidR="00217910" w:rsidRPr="00511524" w:rsidRDefault="00217910" w:rsidP="0021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ОУП.10 Физическая культура</w:t>
      </w:r>
    </w:p>
    <w:p w14:paraId="3E76A303" w14:textId="77777777" w:rsidR="00B20781" w:rsidRDefault="00B20781" w:rsidP="007B1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588068" w14:textId="77777777" w:rsidR="00B20781" w:rsidRPr="00AC274D" w:rsidRDefault="00B20781" w:rsidP="007B1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</w:t>
      </w:r>
      <w:r w:rsidR="00091463">
        <w:rPr>
          <w:rFonts w:ascii="Times New Roman" w:hAnsi="Times New Roman"/>
          <w:b/>
          <w:sz w:val="24"/>
          <w:szCs w:val="24"/>
        </w:rPr>
        <w:t xml:space="preserve">го предмета </w:t>
      </w:r>
      <w:r>
        <w:rPr>
          <w:rFonts w:ascii="Times New Roman" w:hAnsi="Times New Roman"/>
          <w:b/>
          <w:sz w:val="24"/>
          <w:szCs w:val="24"/>
        </w:rPr>
        <w:t>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A0793" w:rsidRPr="00AA0793" w14:paraId="512105B8" w14:textId="77777777" w:rsidTr="00AC274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F937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67E1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A0793" w:rsidRPr="00AA0793" w14:paraId="4FC66D1E" w14:textId="77777777" w:rsidTr="00F342F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3BBB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779C" w14:textId="77777777" w:rsidR="00AA0793" w:rsidRPr="00AA0793" w:rsidRDefault="004B5130" w:rsidP="00F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AA0793" w:rsidRPr="00AA0793" w14:paraId="7E71C872" w14:textId="77777777" w:rsidTr="00F342F5">
        <w:trPr>
          <w:trHeight w:val="34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502C0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9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33F9" w14:textId="77777777" w:rsidR="00AA0793" w:rsidRPr="00AA0793" w:rsidRDefault="00AA0793" w:rsidP="00F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13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A0793" w:rsidRPr="00AA0793" w14:paraId="4DACC0AF" w14:textId="77777777" w:rsidTr="00F342F5">
        <w:trPr>
          <w:trHeight w:val="2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BA51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ADD5" w14:textId="77777777" w:rsidR="00AA0793" w:rsidRPr="00AA0793" w:rsidRDefault="00AA0793" w:rsidP="00F3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793" w:rsidRPr="00AA0793" w14:paraId="19B69A02" w14:textId="77777777" w:rsidTr="00F342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8E099" w14:textId="77777777" w:rsidR="00AA0793" w:rsidRPr="00AA0793" w:rsidRDefault="00AA0793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446C" w14:textId="77777777" w:rsidR="00AA0793" w:rsidRPr="00AA0793" w:rsidRDefault="00AA0793" w:rsidP="00F3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51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62360" w:rsidRPr="00AA0793" w14:paraId="551AE896" w14:textId="77777777" w:rsidTr="00F342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D227" w14:textId="5AFA1776" w:rsidR="00062360" w:rsidRPr="00AA0793" w:rsidRDefault="00062360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/>
                <w:i/>
                <w:sz w:val="24"/>
                <w:szCs w:val="24"/>
              </w:rPr>
              <w:t>в том числе профессионально-ориентированное содержание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AFD0F" w14:textId="37844B67" w:rsidR="00062360" w:rsidRDefault="00062360" w:rsidP="00F3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062360" w:rsidRPr="00AA0793" w14:paraId="4D9C2613" w14:textId="77777777" w:rsidTr="00F342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F101A" w14:textId="52E9233B" w:rsidR="00062360" w:rsidRPr="00AA0793" w:rsidRDefault="00062360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972F6" w14:textId="77777777" w:rsidR="00062360" w:rsidRPr="00AA0793" w:rsidRDefault="00062360" w:rsidP="00F3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360" w:rsidRPr="00AA0793" w14:paraId="5E73C0DD" w14:textId="77777777" w:rsidTr="00F342F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2CB2" w14:textId="77777777" w:rsidR="00062360" w:rsidRPr="00217910" w:rsidRDefault="00062360" w:rsidP="00AA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1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Pr="00217910">
              <w:rPr>
                <w:rFonts w:ascii="Times New Roman" w:eastAsia="Times New Roman" w:hAnsi="Times New Roman"/>
                <w:sz w:val="24"/>
                <w:szCs w:val="24"/>
              </w:rPr>
              <w:t>в форме дифференцированного зачёта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6FC6" w14:textId="77777777" w:rsidR="00062360" w:rsidRPr="00217910" w:rsidRDefault="00062360" w:rsidP="00F34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9BAD87F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03D6E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116EC3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32BD3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4F03C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0D236" w14:textId="77777777" w:rsidR="00B20781" w:rsidRDefault="00B20781" w:rsidP="007B1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D4619" w14:textId="77777777" w:rsidR="0086622B" w:rsidRDefault="0086622B" w:rsidP="007B1862">
      <w:pPr>
        <w:spacing w:after="0" w:line="240" w:lineRule="auto"/>
        <w:rPr>
          <w:rFonts w:ascii="Times New Roman" w:hAnsi="Times New Roman"/>
          <w:sz w:val="24"/>
          <w:szCs w:val="24"/>
        </w:rPr>
        <w:sectPr w:rsidR="0086622B" w:rsidSect="00B8583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6F86F6CF" w14:textId="77777777" w:rsidR="0045186D" w:rsidRDefault="0086622B" w:rsidP="0012392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1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091463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9F3D8A">
        <w:rPr>
          <w:rFonts w:ascii="Times New Roman" w:hAnsi="Times New Roman"/>
          <w:b/>
          <w:bCs/>
          <w:sz w:val="24"/>
          <w:szCs w:val="24"/>
        </w:rPr>
        <w:t>ОУП.10</w:t>
      </w:r>
      <w:r w:rsidR="00AA07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641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27B75937" w14:textId="77777777" w:rsidR="00123921" w:rsidRPr="00123921" w:rsidRDefault="004B5130" w:rsidP="0012392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B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43.02.17 Технологии индустрии красоты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0632"/>
        <w:gridCol w:w="992"/>
        <w:gridCol w:w="1417"/>
      </w:tblGrid>
      <w:tr w:rsidR="0045186D" w:rsidRPr="00091463" w14:paraId="2D1A676B" w14:textId="77777777" w:rsidTr="00F875CE">
        <w:tc>
          <w:tcPr>
            <w:tcW w:w="1985" w:type="dxa"/>
          </w:tcPr>
          <w:p w14:paraId="3FE649C1" w14:textId="77777777" w:rsidR="0045186D" w:rsidRPr="00091463" w:rsidRDefault="0045186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Наименование разделов и тем</w:t>
            </w:r>
          </w:p>
        </w:tc>
        <w:tc>
          <w:tcPr>
            <w:tcW w:w="992" w:type="dxa"/>
          </w:tcPr>
          <w:p w14:paraId="00A8427D" w14:textId="77777777" w:rsidR="0045186D" w:rsidRPr="00091463" w:rsidRDefault="0045186D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№ урока</w:t>
            </w:r>
          </w:p>
        </w:tc>
        <w:tc>
          <w:tcPr>
            <w:tcW w:w="10632" w:type="dxa"/>
          </w:tcPr>
          <w:p w14:paraId="520B72ED" w14:textId="6439DA3A" w:rsidR="0045186D" w:rsidRPr="00091463" w:rsidRDefault="00F875CE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 и с</w:t>
            </w:r>
            <w:r w:rsidR="0045186D" w:rsidRPr="00091463">
              <w:rPr>
                <w:rFonts w:ascii="Times New Roman" w:eastAsia="Times New Roman" w:hAnsi="Times New Roman"/>
                <w:b/>
                <w:bCs/>
              </w:rPr>
              <w:t>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992" w:type="dxa"/>
            <w:vAlign w:val="center"/>
          </w:tcPr>
          <w:p w14:paraId="1C44CCD0" w14:textId="77777777" w:rsidR="0045186D" w:rsidRPr="00091463" w:rsidRDefault="0045186D" w:rsidP="005F6DA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vAlign w:val="center"/>
          </w:tcPr>
          <w:p w14:paraId="1671F6EC" w14:textId="77777777" w:rsidR="0045186D" w:rsidRPr="00091463" w:rsidRDefault="004F021D" w:rsidP="006B2A9B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Формируемые общие компетенции</w:t>
            </w:r>
          </w:p>
        </w:tc>
      </w:tr>
      <w:tr w:rsidR="005B3F10" w:rsidRPr="00091463" w14:paraId="44189E10" w14:textId="77777777" w:rsidTr="00F875CE">
        <w:tc>
          <w:tcPr>
            <w:tcW w:w="1985" w:type="dxa"/>
          </w:tcPr>
          <w:p w14:paraId="68FE49BD" w14:textId="77777777" w:rsidR="005B3F10" w:rsidRPr="00091463" w:rsidRDefault="005F6DA1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463">
              <w:rPr>
                <w:rFonts w:ascii="Times New Roman" w:hAnsi="Times New Roman" w:cs="Times New Roman"/>
                <w:lang w:val="ru-RU"/>
              </w:rPr>
              <w:t>Раздел</w:t>
            </w:r>
            <w:r w:rsidR="005B3F10" w:rsidRPr="0009146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5B3F10" w:rsidRPr="00091463"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7E5FB7A4" w14:textId="77777777" w:rsidR="005B3F10" w:rsidRPr="00091463" w:rsidRDefault="005B3F10" w:rsidP="004E016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</w:rPr>
              <w:t>Общекультурное</w:t>
            </w:r>
            <w:r w:rsidRPr="00091463">
              <w:rPr>
                <w:rFonts w:ascii="Times New Roman" w:hAnsi="Times New Roman"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</w:rPr>
              <w:t>и</w:t>
            </w:r>
            <w:r w:rsidRPr="00091463">
              <w:rPr>
                <w:rFonts w:ascii="Times New Roman" w:hAnsi="Times New Roman"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</w:rPr>
              <w:t>социальное</w:t>
            </w:r>
            <w:r w:rsidRPr="00091463">
              <w:rPr>
                <w:rFonts w:ascii="Times New Roman" w:hAnsi="Times New Roman"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</w:rPr>
              <w:t>значение</w:t>
            </w:r>
            <w:r w:rsidRPr="00091463">
              <w:rPr>
                <w:rFonts w:ascii="Times New Roman" w:hAnsi="Times New Roman"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</w:rPr>
              <w:t>физической</w:t>
            </w:r>
            <w:r w:rsidRPr="00091463">
              <w:rPr>
                <w:rFonts w:ascii="Times New Roman" w:hAnsi="Times New Roman"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</w:rPr>
              <w:t>культуры.</w:t>
            </w:r>
          </w:p>
        </w:tc>
        <w:tc>
          <w:tcPr>
            <w:tcW w:w="992" w:type="dxa"/>
            <w:vAlign w:val="center"/>
          </w:tcPr>
          <w:p w14:paraId="39150291" w14:textId="77777777" w:rsidR="005B3F10" w:rsidRPr="00091463" w:rsidRDefault="005B3F10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</w:p>
        </w:tc>
        <w:tc>
          <w:tcPr>
            <w:tcW w:w="10632" w:type="dxa"/>
          </w:tcPr>
          <w:p w14:paraId="76105568" w14:textId="77777777" w:rsidR="005F6DA1" w:rsidRPr="00091463" w:rsidRDefault="005F6DA1" w:rsidP="005F6DA1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Введение.</w:t>
            </w:r>
          </w:p>
          <w:p w14:paraId="6BA963BA" w14:textId="77777777" w:rsidR="005B3F10" w:rsidRPr="00091463" w:rsidRDefault="005B3F10" w:rsidP="004B5130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463">
              <w:rPr>
                <w:rFonts w:ascii="Times New Roman" w:hAnsi="Times New Roman" w:cs="Times New Roman"/>
                <w:lang w:val="ru-RU"/>
              </w:rPr>
              <w:t>Физическая культура и спорт как социальные явления, как явления</w:t>
            </w:r>
            <w:r w:rsidRPr="0009146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культуры. Физическая культура личности человека, физическое развитие,</w:t>
            </w:r>
            <w:r w:rsidRPr="0009146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Pr="0009146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физическими упражнениями на достижение человеком жизненного успеха.</w:t>
            </w:r>
            <w:r w:rsidRPr="0009146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Дисциплина</w:t>
            </w:r>
            <w:r w:rsidRPr="00091463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«Физическая</w:t>
            </w:r>
            <w:r w:rsidRPr="00091463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культура»</w:t>
            </w:r>
            <w:r w:rsidRPr="00091463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в</w:t>
            </w:r>
            <w:r w:rsidRPr="00091463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системе</w:t>
            </w:r>
            <w:r w:rsidRPr="00091463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среднего</w:t>
            </w:r>
            <w:r w:rsidRPr="00091463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lang w:val="ru-RU"/>
              </w:rPr>
              <w:t>профессионального</w:t>
            </w:r>
            <w:r w:rsidRPr="0009146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5F6DA1" w:rsidRPr="00091463">
              <w:rPr>
                <w:rFonts w:ascii="Times New Roman" w:hAnsi="Times New Roman" w:cs="Times New Roman"/>
                <w:lang w:val="ru-RU"/>
              </w:rPr>
              <w:t>образования. ТБ на уроках физической культуры.</w:t>
            </w:r>
          </w:p>
        </w:tc>
        <w:tc>
          <w:tcPr>
            <w:tcW w:w="992" w:type="dxa"/>
            <w:vAlign w:val="center"/>
          </w:tcPr>
          <w:p w14:paraId="5C63B49B" w14:textId="77777777" w:rsidR="005B3F10" w:rsidRPr="00091463" w:rsidRDefault="005F6DA1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781476A5" w14:textId="77777777" w:rsidR="005B3F10" w:rsidRPr="00091463" w:rsidRDefault="004F021D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9784C" w:rsidRPr="00091463" w14:paraId="2284FC35" w14:textId="77777777" w:rsidTr="00F875CE">
        <w:tc>
          <w:tcPr>
            <w:tcW w:w="1985" w:type="dxa"/>
            <w:vMerge w:val="restart"/>
          </w:tcPr>
          <w:p w14:paraId="7F74AB0B" w14:textId="77777777" w:rsidR="0049784C" w:rsidRPr="00091463" w:rsidRDefault="0049784C" w:rsidP="000E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 xml:space="preserve">Раздел 2. </w:t>
            </w:r>
          </w:p>
          <w:p w14:paraId="39D2C007" w14:textId="77777777" w:rsidR="0049784C" w:rsidRPr="00091463" w:rsidRDefault="0049784C" w:rsidP="000E7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Лёгкая атлетика</w:t>
            </w:r>
          </w:p>
          <w:p w14:paraId="651DB045" w14:textId="77777777" w:rsidR="0049784C" w:rsidRPr="00091463" w:rsidRDefault="0049784C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F003E34" w14:textId="77777777" w:rsidR="0049784C" w:rsidRPr="00091463" w:rsidRDefault="006C067C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</w:t>
            </w:r>
          </w:p>
        </w:tc>
        <w:tc>
          <w:tcPr>
            <w:tcW w:w="10632" w:type="dxa"/>
          </w:tcPr>
          <w:p w14:paraId="075F2364" w14:textId="4C05F50C" w:rsidR="0049784C" w:rsidRPr="00091463" w:rsidRDefault="00062360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 №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1</w:t>
            </w:r>
          </w:p>
          <w:p w14:paraId="67DD6647" w14:textId="77777777" w:rsidR="0049784C" w:rsidRPr="00091463" w:rsidRDefault="0049784C" w:rsidP="000E78BC">
            <w:pPr>
              <w:pStyle w:val="2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14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Бег на короткие дистанции.  </w:t>
            </w:r>
          </w:p>
        </w:tc>
        <w:tc>
          <w:tcPr>
            <w:tcW w:w="992" w:type="dxa"/>
            <w:vAlign w:val="center"/>
          </w:tcPr>
          <w:p w14:paraId="33A99F6A" w14:textId="77777777" w:rsidR="0049784C" w:rsidRPr="00091463" w:rsidRDefault="006C067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0D557563" w14:textId="77777777" w:rsidR="0049784C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9784C" w:rsidRPr="00091463" w14:paraId="58F09049" w14:textId="77777777" w:rsidTr="00F875CE">
        <w:tc>
          <w:tcPr>
            <w:tcW w:w="1985" w:type="dxa"/>
            <w:vMerge/>
          </w:tcPr>
          <w:p w14:paraId="62CC3B4B" w14:textId="77777777" w:rsidR="0049784C" w:rsidRPr="00091463" w:rsidRDefault="0049784C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0B955F" w14:textId="77777777" w:rsidR="0049784C" w:rsidRPr="00091463" w:rsidRDefault="006C067C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3-4</w:t>
            </w:r>
          </w:p>
        </w:tc>
        <w:tc>
          <w:tcPr>
            <w:tcW w:w="10632" w:type="dxa"/>
          </w:tcPr>
          <w:p w14:paraId="676E3148" w14:textId="5CA1A56C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№2</w:t>
            </w:r>
          </w:p>
          <w:p w14:paraId="096573D9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Бег на короткие и средние дистанции.</w:t>
            </w:r>
          </w:p>
        </w:tc>
        <w:tc>
          <w:tcPr>
            <w:tcW w:w="992" w:type="dxa"/>
            <w:vAlign w:val="center"/>
          </w:tcPr>
          <w:p w14:paraId="1419F366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29B3FEF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387E6A9" w14:textId="77777777" w:rsidTr="00F875CE">
        <w:tc>
          <w:tcPr>
            <w:tcW w:w="1985" w:type="dxa"/>
            <w:vMerge/>
          </w:tcPr>
          <w:p w14:paraId="1FDC1FE8" w14:textId="77777777" w:rsidR="0049784C" w:rsidRPr="00091463" w:rsidRDefault="0049784C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AC0C386" w14:textId="77777777" w:rsidR="0049784C" w:rsidRPr="00091463" w:rsidRDefault="006C067C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5-6</w:t>
            </w:r>
          </w:p>
        </w:tc>
        <w:tc>
          <w:tcPr>
            <w:tcW w:w="10632" w:type="dxa"/>
          </w:tcPr>
          <w:p w14:paraId="3019C705" w14:textId="74E64BF2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№3</w:t>
            </w:r>
          </w:p>
          <w:p w14:paraId="67F4CE66" w14:textId="77777777" w:rsidR="0049784C" w:rsidRPr="00091463" w:rsidRDefault="0049784C" w:rsidP="00223FB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Бег на длинные дистанции.</w:t>
            </w:r>
          </w:p>
        </w:tc>
        <w:tc>
          <w:tcPr>
            <w:tcW w:w="992" w:type="dxa"/>
            <w:vAlign w:val="center"/>
          </w:tcPr>
          <w:p w14:paraId="359F191D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3934341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5CEF2070" w14:textId="77777777" w:rsidTr="00F875CE">
        <w:tc>
          <w:tcPr>
            <w:tcW w:w="1985" w:type="dxa"/>
            <w:vMerge/>
          </w:tcPr>
          <w:p w14:paraId="7FA8B742" w14:textId="77777777" w:rsidR="0049784C" w:rsidRPr="00091463" w:rsidRDefault="0049784C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68B6554" w14:textId="77777777" w:rsidR="0049784C" w:rsidRPr="00091463" w:rsidRDefault="006C067C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7-8</w:t>
            </w:r>
          </w:p>
        </w:tc>
        <w:tc>
          <w:tcPr>
            <w:tcW w:w="10632" w:type="dxa"/>
          </w:tcPr>
          <w:p w14:paraId="2CBAEEDB" w14:textId="0CEEC24A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№4</w:t>
            </w:r>
          </w:p>
          <w:p w14:paraId="1A6A08E6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Бег на короткие, средние и длинные дистанции.</w:t>
            </w:r>
          </w:p>
        </w:tc>
        <w:tc>
          <w:tcPr>
            <w:tcW w:w="992" w:type="dxa"/>
            <w:vAlign w:val="center"/>
          </w:tcPr>
          <w:p w14:paraId="70E42203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AF9D1B6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2D0F1889" w14:textId="77777777" w:rsidTr="00F875CE">
        <w:tc>
          <w:tcPr>
            <w:tcW w:w="1985" w:type="dxa"/>
            <w:vMerge/>
          </w:tcPr>
          <w:p w14:paraId="5CBC4320" w14:textId="77777777" w:rsidR="0049784C" w:rsidRPr="00091463" w:rsidRDefault="0049784C" w:rsidP="00CB64A8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D6805AE" w14:textId="77777777" w:rsidR="0049784C" w:rsidRPr="00091463" w:rsidRDefault="006C067C" w:rsidP="004B513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9-10</w:t>
            </w:r>
          </w:p>
        </w:tc>
        <w:tc>
          <w:tcPr>
            <w:tcW w:w="10632" w:type="dxa"/>
          </w:tcPr>
          <w:p w14:paraId="5AAEC2FE" w14:textId="27231B4F" w:rsidR="0049784C" w:rsidRPr="00091463" w:rsidRDefault="00062360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№5</w:t>
            </w:r>
          </w:p>
          <w:p w14:paraId="7D7B81DB" w14:textId="77777777" w:rsidR="0049784C" w:rsidRPr="00091463" w:rsidRDefault="0049784C" w:rsidP="000E78BC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Кроссовая подготовка</w:t>
            </w:r>
          </w:p>
        </w:tc>
        <w:tc>
          <w:tcPr>
            <w:tcW w:w="992" w:type="dxa"/>
            <w:vAlign w:val="center"/>
          </w:tcPr>
          <w:p w14:paraId="0631AADE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A74C750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661CCA0C" w14:textId="77777777" w:rsidTr="00F875CE">
        <w:tc>
          <w:tcPr>
            <w:tcW w:w="1985" w:type="dxa"/>
            <w:vMerge w:val="restart"/>
          </w:tcPr>
          <w:p w14:paraId="372D1CC2" w14:textId="77777777" w:rsidR="00F342F5" w:rsidRPr="00091463" w:rsidRDefault="00F342F5" w:rsidP="005F6DA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091463">
              <w:rPr>
                <w:rFonts w:ascii="Times New Roman" w:hAnsi="Times New Roman" w:cs="Times New Roman"/>
                <w:lang w:val="ru-RU"/>
              </w:rPr>
              <w:t>Раздел 3</w:t>
            </w:r>
            <w:r w:rsidRPr="00091463">
              <w:rPr>
                <w:rFonts w:ascii="Times New Roman" w:hAnsi="Times New Roman" w:cs="Times New Roman"/>
              </w:rPr>
              <w:t>.</w:t>
            </w:r>
          </w:p>
          <w:p w14:paraId="58B501E9" w14:textId="77777777" w:rsidR="00F342F5" w:rsidRPr="00091463" w:rsidRDefault="00F342F5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</w:rPr>
              <w:t>Гимнастика.</w:t>
            </w:r>
          </w:p>
        </w:tc>
        <w:tc>
          <w:tcPr>
            <w:tcW w:w="992" w:type="dxa"/>
            <w:vAlign w:val="center"/>
          </w:tcPr>
          <w:p w14:paraId="331733C4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11-12</w:t>
            </w:r>
          </w:p>
        </w:tc>
        <w:tc>
          <w:tcPr>
            <w:tcW w:w="10632" w:type="dxa"/>
          </w:tcPr>
          <w:p w14:paraId="1C29C42A" w14:textId="6526606B" w:rsidR="00F342F5" w:rsidRPr="00091463" w:rsidRDefault="00062360" w:rsidP="00CB64A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>№6</w:t>
            </w:r>
          </w:p>
          <w:p w14:paraId="0957508F" w14:textId="77777777" w:rsidR="00F342F5" w:rsidRPr="00091463" w:rsidRDefault="00F342F5" w:rsidP="005F6DA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t xml:space="preserve">Дыхательная гимнастика. </w:t>
            </w:r>
          </w:p>
        </w:tc>
        <w:tc>
          <w:tcPr>
            <w:tcW w:w="992" w:type="dxa"/>
            <w:vAlign w:val="center"/>
          </w:tcPr>
          <w:p w14:paraId="75BA347E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37CCEF9" w14:textId="77777777" w:rsidR="00F342F5" w:rsidRPr="00091463" w:rsidRDefault="00F342F5" w:rsidP="0049784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 xml:space="preserve"> ОК 01, ОК 04, ОК 08</w:t>
            </w:r>
          </w:p>
        </w:tc>
      </w:tr>
      <w:tr w:rsidR="00F342F5" w:rsidRPr="00091463" w14:paraId="3DB472AF" w14:textId="77777777" w:rsidTr="00F875CE">
        <w:tc>
          <w:tcPr>
            <w:tcW w:w="1985" w:type="dxa"/>
            <w:vMerge/>
          </w:tcPr>
          <w:p w14:paraId="798012E9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1626BB5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13-14</w:t>
            </w:r>
          </w:p>
        </w:tc>
        <w:tc>
          <w:tcPr>
            <w:tcW w:w="10632" w:type="dxa"/>
          </w:tcPr>
          <w:p w14:paraId="77CACA5A" w14:textId="2194CADD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 xml:space="preserve">Практическое занятие 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>№7</w:t>
            </w:r>
          </w:p>
          <w:p w14:paraId="39C1E977" w14:textId="77777777" w:rsidR="00F342F5" w:rsidRPr="00091463" w:rsidRDefault="00F342F5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t>Утренняя гимнастика.</w:t>
            </w:r>
          </w:p>
        </w:tc>
        <w:tc>
          <w:tcPr>
            <w:tcW w:w="992" w:type="dxa"/>
            <w:vAlign w:val="center"/>
          </w:tcPr>
          <w:p w14:paraId="5F263CFD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8FEB00B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742CAF71" w14:textId="77777777" w:rsidTr="00F875CE">
        <w:tc>
          <w:tcPr>
            <w:tcW w:w="1985" w:type="dxa"/>
            <w:vMerge/>
          </w:tcPr>
          <w:p w14:paraId="4EA07180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C2F11BD" w14:textId="77777777" w:rsidR="00F342F5" w:rsidRPr="00091463" w:rsidRDefault="00F342F5" w:rsidP="006C067C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15-16</w:t>
            </w:r>
          </w:p>
        </w:tc>
        <w:tc>
          <w:tcPr>
            <w:tcW w:w="10632" w:type="dxa"/>
          </w:tcPr>
          <w:p w14:paraId="34C8827C" w14:textId="1DD5B930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№8</w:t>
            </w:r>
          </w:p>
          <w:p w14:paraId="0B42AE96" w14:textId="77777777" w:rsidR="00F342F5" w:rsidRPr="00091463" w:rsidRDefault="00F342F5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Гимнастика глаз.</w:t>
            </w:r>
          </w:p>
        </w:tc>
        <w:tc>
          <w:tcPr>
            <w:tcW w:w="992" w:type="dxa"/>
            <w:vAlign w:val="center"/>
          </w:tcPr>
          <w:p w14:paraId="18305450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11F2DCC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3F578FAF" w14:textId="77777777" w:rsidTr="00F875CE">
        <w:tc>
          <w:tcPr>
            <w:tcW w:w="1985" w:type="dxa"/>
            <w:vMerge/>
          </w:tcPr>
          <w:p w14:paraId="71537510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9BEE020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17-18</w:t>
            </w:r>
          </w:p>
        </w:tc>
        <w:tc>
          <w:tcPr>
            <w:tcW w:w="10632" w:type="dxa"/>
          </w:tcPr>
          <w:p w14:paraId="1AA8E21A" w14:textId="2220BDA1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№9</w:t>
            </w:r>
          </w:p>
          <w:p w14:paraId="5BF6B4F1" w14:textId="77777777" w:rsidR="00F342F5" w:rsidRPr="00091463" w:rsidRDefault="00F342F5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t>Упражнения</w:t>
            </w:r>
            <w:r w:rsidRPr="00091463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091463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формированию</w:t>
            </w:r>
            <w:r w:rsidRPr="00091463">
              <w:rPr>
                <w:rFonts w:ascii="Times New Roman" w:hAnsi="Times New Roman" w:cs="Times New Roman"/>
                <w:b/>
                <w:spacing w:val="54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осанки.</w:t>
            </w:r>
          </w:p>
        </w:tc>
        <w:tc>
          <w:tcPr>
            <w:tcW w:w="992" w:type="dxa"/>
            <w:vAlign w:val="center"/>
          </w:tcPr>
          <w:p w14:paraId="228875EB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8206F37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533314CC" w14:textId="77777777" w:rsidTr="00F875CE">
        <w:tc>
          <w:tcPr>
            <w:tcW w:w="1985" w:type="dxa"/>
            <w:vMerge/>
          </w:tcPr>
          <w:p w14:paraId="1D300C56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755F7F6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19-20</w:t>
            </w:r>
          </w:p>
        </w:tc>
        <w:tc>
          <w:tcPr>
            <w:tcW w:w="10632" w:type="dxa"/>
          </w:tcPr>
          <w:p w14:paraId="18168577" w14:textId="6E7A23D7" w:rsidR="00F342F5" w:rsidRPr="00091463" w:rsidRDefault="00062360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№10</w:t>
            </w:r>
          </w:p>
          <w:p w14:paraId="330AEBB1" w14:textId="77777777" w:rsidR="00F342F5" w:rsidRPr="00091463" w:rsidRDefault="00F342F5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Выполнение построений, перестроений</w:t>
            </w:r>
          </w:p>
        </w:tc>
        <w:tc>
          <w:tcPr>
            <w:tcW w:w="992" w:type="dxa"/>
            <w:vAlign w:val="center"/>
          </w:tcPr>
          <w:p w14:paraId="4500A763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52262BF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7F58D68C" w14:textId="77777777" w:rsidTr="00F875CE">
        <w:tc>
          <w:tcPr>
            <w:tcW w:w="1985" w:type="dxa"/>
            <w:vMerge/>
          </w:tcPr>
          <w:p w14:paraId="69B1C706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42D271D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21-22</w:t>
            </w:r>
          </w:p>
        </w:tc>
        <w:tc>
          <w:tcPr>
            <w:tcW w:w="10632" w:type="dxa"/>
          </w:tcPr>
          <w:p w14:paraId="33427FFE" w14:textId="36BDC504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№11</w:t>
            </w:r>
          </w:p>
          <w:p w14:paraId="193501CD" w14:textId="77777777" w:rsidR="00F342F5" w:rsidRPr="00091463" w:rsidRDefault="00F342F5" w:rsidP="005F6DA1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hAnsi="Times New Roman"/>
                <w:b/>
              </w:rPr>
              <w:t>Упражнения</w:t>
            </w:r>
            <w:r w:rsidRPr="00091463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для</w:t>
            </w:r>
            <w:r w:rsidRPr="00091463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наращивания</w:t>
            </w:r>
            <w:r w:rsidRPr="00091463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массы</w:t>
            </w:r>
            <w:r w:rsidRPr="00091463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тела.</w:t>
            </w:r>
          </w:p>
        </w:tc>
        <w:tc>
          <w:tcPr>
            <w:tcW w:w="992" w:type="dxa"/>
            <w:vAlign w:val="center"/>
          </w:tcPr>
          <w:p w14:paraId="2192D6BD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944CC28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73C6B2CD" w14:textId="77777777" w:rsidTr="00F875CE">
        <w:tc>
          <w:tcPr>
            <w:tcW w:w="1985" w:type="dxa"/>
            <w:vMerge/>
          </w:tcPr>
          <w:p w14:paraId="0E2BA5A9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B7EEDFB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23-24</w:t>
            </w:r>
          </w:p>
        </w:tc>
        <w:tc>
          <w:tcPr>
            <w:tcW w:w="10632" w:type="dxa"/>
          </w:tcPr>
          <w:p w14:paraId="0F7C88C2" w14:textId="7F2CDB07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№12</w:t>
            </w:r>
          </w:p>
          <w:p w14:paraId="37973466" w14:textId="77777777" w:rsidR="00F342F5" w:rsidRPr="00091463" w:rsidRDefault="00F342F5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Упражнений</w:t>
            </w:r>
            <w:r w:rsidRPr="00091463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по</w:t>
            </w:r>
            <w:r w:rsidRPr="00091463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профилактике</w:t>
            </w:r>
            <w:r w:rsidRPr="00091463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плоскостопия.</w:t>
            </w:r>
          </w:p>
        </w:tc>
        <w:tc>
          <w:tcPr>
            <w:tcW w:w="992" w:type="dxa"/>
            <w:vAlign w:val="center"/>
          </w:tcPr>
          <w:p w14:paraId="3EC1F031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128580D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52C9E959" w14:textId="77777777" w:rsidTr="00F875CE">
        <w:tc>
          <w:tcPr>
            <w:tcW w:w="1985" w:type="dxa"/>
            <w:vMerge/>
          </w:tcPr>
          <w:p w14:paraId="28C658A3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C4329EC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25-26</w:t>
            </w:r>
          </w:p>
        </w:tc>
        <w:tc>
          <w:tcPr>
            <w:tcW w:w="10632" w:type="dxa"/>
          </w:tcPr>
          <w:p w14:paraId="17AC323B" w14:textId="5EB40595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№13</w:t>
            </w:r>
          </w:p>
          <w:p w14:paraId="440FBFB3" w14:textId="77777777" w:rsidR="00F342F5" w:rsidRPr="00091463" w:rsidRDefault="00F342F5" w:rsidP="00CB64A8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lastRenderedPageBreak/>
              <w:t>Упражнения для укрепления мышечного</w:t>
            </w:r>
            <w:r w:rsidRPr="0009146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корсета.</w:t>
            </w:r>
          </w:p>
        </w:tc>
        <w:tc>
          <w:tcPr>
            <w:tcW w:w="992" w:type="dxa"/>
            <w:vAlign w:val="center"/>
          </w:tcPr>
          <w:p w14:paraId="2B3A0DB2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  <w:vMerge/>
            <w:vAlign w:val="center"/>
          </w:tcPr>
          <w:p w14:paraId="6D2C2D11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3607BA4A" w14:textId="77777777" w:rsidTr="00F875CE">
        <w:tc>
          <w:tcPr>
            <w:tcW w:w="1985" w:type="dxa"/>
            <w:vMerge/>
          </w:tcPr>
          <w:p w14:paraId="2709E50F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1A52F3D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27-28</w:t>
            </w:r>
          </w:p>
        </w:tc>
        <w:tc>
          <w:tcPr>
            <w:tcW w:w="10632" w:type="dxa"/>
          </w:tcPr>
          <w:p w14:paraId="7912193D" w14:textId="2FFAA762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№14</w:t>
            </w:r>
          </w:p>
          <w:p w14:paraId="465F3072" w14:textId="77777777" w:rsidR="00F342F5" w:rsidRPr="00091463" w:rsidRDefault="00F342F5" w:rsidP="005F6DA1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hAnsi="Times New Roman"/>
                <w:b/>
              </w:rPr>
              <w:t>Упражнения для</w:t>
            </w:r>
            <w:r w:rsidRPr="00091463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укрепления мышц</w:t>
            </w:r>
            <w:r w:rsidRPr="00091463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брюшного</w:t>
            </w:r>
            <w:r w:rsidRPr="00091463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91463">
              <w:rPr>
                <w:rFonts w:ascii="Times New Roman" w:hAnsi="Times New Roman"/>
                <w:b/>
              </w:rPr>
              <w:t>пресса.</w:t>
            </w:r>
          </w:p>
        </w:tc>
        <w:tc>
          <w:tcPr>
            <w:tcW w:w="992" w:type="dxa"/>
            <w:vAlign w:val="center"/>
          </w:tcPr>
          <w:p w14:paraId="4CD265D9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E9A06E8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6E7EB93F" w14:textId="77777777" w:rsidTr="00F875CE">
        <w:tc>
          <w:tcPr>
            <w:tcW w:w="1985" w:type="dxa"/>
            <w:vMerge/>
          </w:tcPr>
          <w:p w14:paraId="618271B6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451423C" w14:textId="77777777" w:rsidR="00F342F5" w:rsidRPr="00091463" w:rsidRDefault="00F342F5" w:rsidP="006C067C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29-30</w:t>
            </w:r>
          </w:p>
        </w:tc>
        <w:tc>
          <w:tcPr>
            <w:tcW w:w="10632" w:type="dxa"/>
          </w:tcPr>
          <w:p w14:paraId="1C66DFF3" w14:textId="5CF9DFCF" w:rsidR="00F342F5" w:rsidRPr="00091463" w:rsidRDefault="00062360" w:rsidP="000E78B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№15</w:t>
            </w:r>
          </w:p>
          <w:p w14:paraId="31AA3330" w14:textId="77777777" w:rsidR="00F342F5" w:rsidRPr="00091463" w:rsidRDefault="00F342F5" w:rsidP="000E78BC">
            <w:pPr>
              <w:pStyle w:val="TableParagraph"/>
              <w:tabs>
                <w:tab w:val="left" w:pos="349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eastAsia="Lucida Sans Unicode" w:hAnsi="Times New Roman" w:cs="Times New Roman"/>
                <w:b/>
                <w:lang w:val="ru-RU" w:eastAsia="ar-SA"/>
              </w:rPr>
              <w:t>Упражнения для снижения массы тела.</w:t>
            </w:r>
          </w:p>
        </w:tc>
        <w:tc>
          <w:tcPr>
            <w:tcW w:w="992" w:type="dxa"/>
            <w:vAlign w:val="center"/>
          </w:tcPr>
          <w:p w14:paraId="697A7DF8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B3F8284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15D7B76B" w14:textId="77777777" w:rsidTr="00F875CE">
        <w:tc>
          <w:tcPr>
            <w:tcW w:w="1985" w:type="dxa"/>
            <w:vMerge/>
          </w:tcPr>
          <w:p w14:paraId="0E95A80A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E5C4EBE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31-32</w:t>
            </w:r>
          </w:p>
        </w:tc>
        <w:tc>
          <w:tcPr>
            <w:tcW w:w="10632" w:type="dxa"/>
          </w:tcPr>
          <w:p w14:paraId="564590F6" w14:textId="57617183" w:rsidR="00F342F5" w:rsidRPr="00091463" w:rsidRDefault="00062360" w:rsidP="005F6DA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№16</w:t>
            </w:r>
          </w:p>
          <w:p w14:paraId="45D70136" w14:textId="77777777" w:rsidR="00F342F5" w:rsidRPr="00091463" w:rsidRDefault="00F342F5" w:rsidP="005F6DA1">
            <w:pPr>
              <w:pStyle w:val="TableParagraph"/>
              <w:tabs>
                <w:tab w:val="left" w:pos="372"/>
              </w:tabs>
              <w:ind w:right="9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t>Проведение студентами самостоятельно</w:t>
            </w:r>
            <w:r w:rsidRPr="00091463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подготовленных</w:t>
            </w:r>
            <w:r w:rsidRPr="00091463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комплексов</w:t>
            </w:r>
            <w:r w:rsidRPr="00091463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lang w:val="ru-RU"/>
              </w:rPr>
              <w:t>упражнений.</w:t>
            </w:r>
          </w:p>
        </w:tc>
        <w:tc>
          <w:tcPr>
            <w:tcW w:w="992" w:type="dxa"/>
            <w:vAlign w:val="center"/>
          </w:tcPr>
          <w:p w14:paraId="64565845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F853F3C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0818BE16" w14:textId="77777777" w:rsidTr="00F875CE">
        <w:tc>
          <w:tcPr>
            <w:tcW w:w="1985" w:type="dxa"/>
            <w:vMerge w:val="restart"/>
          </w:tcPr>
          <w:p w14:paraId="0FA43673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lang w:eastAsia="ar-SA"/>
              </w:rPr>
              <w:t>Раздел</w:t>
            </w:r>
            <w:r w:rsidR="003303FF" w:rsidRPr="00091463">
              <w:rPr>
                <w:rFonts w:ascii="Times New Roman" w:eastAsia="Lucida Sans Unicode" w:hAnsi="Times New Roman"/>
                <w:lang w:eastAsia="ar-SA"/>
              </w:rPr>
              <w:t xml:space="preserve"> 4</w:t>
            </w:r>
            <w:r w:rsidRPr="00091463">
              <w:rPr>
                <w:rFonts w:ascii="Times New Roman" w:eastAsia="Lucida Sans Unicode" w:hAnsi="Times New Roman"/>
                <w:lang w:eastAsia="ar-SA"/>
              </w:rPr>
              <w:t xml:space="preserve"> . Спортивные игры. Волейбол.</w:t>
            </w:r>
          </w:p>
        </w:tc>
        <w:tc>
          <w:tcPr>
            <w:tcW w:w="992" w:type="dxa"/>
            <w:vAlign w:val="center"/>
          </w:tcPr>
          <w:p w14:paraId="29C9A48F" w14:textId="77777777" w:rsidR="007E659F" w:rsidRPr="00091463" w:rsidRDefault="003303FF" w:rsidP="006C067C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</w:t>
            </w:r>
            <w:r w:rsidR="006C067C" w:rsidRPr="00091463">
              <w:rPr>
                <w:rFonts w:ascii="Times New Roman" w:eastAsia="Lucida Sans Unicode" w:hAnsi="Times New Roman"/>
                <w:b/>
                <w:lang w:eastAsia="ar-SA"/>
              </w:rPr>
              <w:t>3-34</w:t>
            </w:r>
          </w:p>
        </w:tc>
        <w:tc>
          <w:tcPr>
            <w:tcW w:w="10632" w:type="dxa"/>
          </w:tcPr>
          <w:p w14:paraId="37BAC011" w14:textId="23F52BCE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№17</w:t>
            </w:r>
          </w:p>
          <w:p w14:paraId="126715E9" w14:textId="77777777" w:rsidR="007E659F" w:rsidRPr="00091463" w:rsidRDefault="007E659F" w:rsidP="007E659F">
            <w:pPr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Стойка и перемещение волейболиста.</w:t>
            </w:r>
          </w:p>
        </w:tc>
        <w:tc>
          <w:tcPr>
            <w:tcW w:w="992" w:type="dxa"/>
            <w:vAlign w:val="center"/>
          </w:tcPr>
          <w:p w14:paraId="17C034EF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43BB6B86" w14:textId="77777777" w:rsidR="007E659F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7E659F" w:rsidRPr="00091463" w14:paraId="5447EE28" w14:textId="77777777" w:rsidTr="00F875CE">
        <w:tc>
          <w:tcPr>
            <w:tcW w:w="1985" w:type="dxa"/>
            <w:vMerge/>
          </w:tcPr>
          <w:p w14:paraId="384113A1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39AE5D3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35-36</w:t>
            </w:r>
          </w:p>
        </w:tc>
        <w:tc>
          <w:tcPr>
            <w:tcW w:w="10632" w:type="dxa"/>
          </w:tcPr>
          <w:p w14:paraId="586F9D6D" w14:textId="4793A529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№18</w:t>
            </w:r>
          </w:p>
          <w:p w14:paraId="4CF74D44" w14:textId="77777777" w:rsidR="007E659F" w:rsidRPr="00091463" w:rsidRDefault="007E659F" w:rsidP="007E659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передачи мяча двумя руками сверху.</w:t>
            </w:r>
          </w:p>
        </w:tc>
        <w:tc>
          <w:tcPr>
            <w:tcW w:w="992" w:type="dxa"/>
            <w:vAlign w:val="center"/>
          </w:tcPr>
          <w:p w14:paraId="465C0E68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4A18A6A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3CDE687B" w14:textId="77777777" w:rsidTr="00F875CE">
        <w:tc>
          <w:tcPr>
            <w:tcW w:w="1985" w:type="dxa"/>
            <w:vMerge/>
          </w:tcPr>
          <w:p w14:paraId="668852B7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6DA1CAF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37-38</w:t>
            </w:r>
          </w:p>
        </w:tc>
        <w:tc>
          <w:tcPr>
            <w:tcW w:w="10632" w:type="dxa"/>
          </w:tcPr>
          <w:p w14:paraId="488B361F" w14:textId="0F86E7BC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№19</w:t>
            </w:r>
          </w:p>
          <w:p w14:paraId="1FA82738" w14:textId="77777777" w:rsidR="007E659F" w:rsidRPr="00091463" w:rsidRDefault="007E659F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передачи мяча.</w:t>
            </w:r>
          </w:p>
        </w:tc>
        <w:tc>
          <w:tcPr>
            <w:tcW w:w="992" w:type="dxa"/>
            <w:vAlign w:val="center"/>
          </w:tcPr>
          <w:p w14:paraId="10F54EA9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DD76F87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75BAD854" w14:textId="77777777" w:rsidTr="00F875CE">
        <w:tc>
          <w:tcPr>
            <w:tcW w:w="1985" w:type="dxa"/>
            <w:vMerge/>
          </w:tcPr>
          <w:p w14:paraId="3B5B19BD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0F74672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39-40</w:t>
            </w:r>
          </w:p>
        </w:tc>
        <w:tc>
          <w:tcPr>
            <w:tcW w:w="10632" w:type="dxa"/>
          </w:tcPr>
          <w:p w14:paraId="195654A4" w14:textId="2BF8A696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№20</w:t>
            </w:r>
          </w:p>
          <w:p w14:paraId="1FF9C729" w14:textId="77777777" w:rsidR="007E659F" w:rsidRPr="00091463" w:rsidRDefault="007E659F" w:rsidP="007E659F">
            <w:pPr>
              <w:jc w:val="both"/>
              <w:rPr>
                <w:rFonts w:ascii="Times New Roman" w:eastAsia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техники приема мяча.</w:t>
            </w:r>
          </w:p>
        </w:tc>
        <w:tc>
          <w:tcPr>
            <w:tcW w:w="992" w:type="dxa"/>
            <w:vAlign w:val="center"/>
          </w:tcPr>
          <w:p w14:paraId="4C5A307B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B02CE8D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7A1E232A" w14:textId="77777777" w:rsidTr="00F875CE">
        <w:tc>
          <w:tcPr>
            <w:tcW w:w="1985" w:type="dxa"/>
            <w:vMerge/>
          </w:tcPr>
          <w:p w14:paraId="1C09F7F1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579A1E8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41-42</w:t>
            </w:r>
          </w:p>
        </w:tc>
        <w:tc>
          <w:tcPr>
            <w:tcW w:w="10632" w:type="dxa"/>
          </w:tcPr>
          <w:p w14:paraId="66451473" w14:textId="26F8F685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№21</w:t>
            </w:r>
          </w:p>
          <w:p w14:paraId="032E7173" w14:textId="77777777" w:rsidR="007E659F" w:rsidRPr="00091463" w:rsidRDefault="007E659F" w:rsidP="007E659F">
            <w:pPr>
              <w:jc w:val="both"/>
              <w:rPr>
                <w:rFonts w:ascii="Times New Roman" w:eastAsia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Совершенствование верхней прямой подачи мяча.</w:t>
            </w:r>
          </w:p>
        </w:tc>
        <w:tc>
          <w:tcPr>
            <w:tcW w:w="992" w:type="dxa"/>
            <w:vAlign w:val="center"/>
          </w:tcPr>
          <w:p w14:paraId="27C2EAF2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BBC1929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5137D06B" w14:textId="77777777" w:rsidTr="00F875CE">
        <w:tc>
          <w:tcPr>
            <w:tcW w:w="1985" w:type="dxa"/>
            <w:vMerge/>
          </w:tcPr>
          <w:p w14:paraId="71380A66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DF3ECE9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43-44</w:t>
            </w:r>
          </w:p>
        </w:tc>
        <w:tc>
          <w:tcPr>
            <w:tcW w:w="10632" w:type="dxa"/>
          </w:tcPr>
          <w:p w14:paraId="61D451E0" w14:textId="426CB91A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№22</w:t>
            </w:r>
          </w:p>
          <w:p w14:paraId="2955F729" w14:textId="77777777" w:rsidR="007E659F" w:rsidRPr="00091463" w:rsidRDefault="007E659F" w:rsidP="007E65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Подача мяча по зонам.</w:t>
            </w:r>
          </w:p>
        </w:tc>
        <w:tc>
          <w:tcPr>
            <w:tcW w:w="992" w:type="dxa"/>
            <w:vAlign w:val="center"/>
          </w:tcPr>
          <w:p w14:paraId="61F7B23D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67DBFE6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37A88616" w14:textId="77777777" w:rsidTr="00F875CE">
        <w:tc>
          <w:tcPr>
            <w:tcW w:w="1985" w:type="dxa"/>
            <w:vMerge/>
          </w:tcPr>
          <w:p w14:paraId="65436811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5FC5427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45-46</w:t>
            </w:r>
          </w:p>
        </w:tc>
        <w:tc>
          <w:tcPr>
            <w:tcW w:w="10632" w:type="dxa"/>
          </w:tcPr>
          <w:p w14:paraId="1C353F4D" w14:textId="61621034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№23</w:t>
            </w:r>
          </w:p>
          <w:p w14:paraId="41CA2C5D" w14:textId="77777777" w:rsidR="007E659F" w:rsidRPr="00091463" w:rsidRDefault="007E659F" w:rsidP="007E659F">
            <w:pPr>
              <w:spacing w:line="240" w:lineRule="exact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Изучение техники нападающего удара, способы блокирования.</w:t>
            </w:r>
          </w:p>
        </w:tc>
        <w:tc>
          <w:tcPr>
            <w:tcW w:w="992" w:type="dxa"/>
            <w:vAlign w:val="center"/>
          </w:tcPr>
          <w:p w14:paraId="0414B8E4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A05B2C9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07840AFC" w14:textId="77777777" w:rsidTr="00F875CE">
        <w:tc>
          <w:tcPr>
            <w:tcW w:w="1985" w:type="dxa"/>
            <w:vMerge/>
          </w:tcPr>
          <w:p w14:paraId="572CD541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DFE0197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47-48</w:t>
            </w:r>
          </w:p>
        </w:tc>
        <w:tc>
          <w:tcPr>
            <w:tcW w:w="10632" w:type="dxa"/>
          </w:tcPr>
          <w:p w14:paraId="448FFC09" w14:textId="51FC4B7F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№24</w:t>
            </w:r>
          </w:p>
          <w:p w14:paraId="62C4BA9C" w14:textId="77777777" w:rsidR="007E659F" w:rsidRPr="00091463" w:rsidRDefault="007E659F" w:rsidP="007E659F">
            <w:pPr>
              <w:spacing w:line="240" w:lineRule="exact"/>
              <w:rPr>
                <w:rFonts w:ascii="Times New Roman" w:eastAsia="Times New Roman" w:hAnsi="Times New Roman"/>
                <w:color w:val="000000"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Совершенствование техники нападающего удара и блокирования.</w:t>
            </w:r>
          </w:p>
        </w:tc>
        <w:tc>
          <w:tcPr>
            <w:tcW w:w="992" w:type="dxa"/>
            <w:vAlign w:val="center"/>
          </w:tcPr>
          <w:p w14:paraId="3037EE9B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CC9746A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7E659F" w:rsidRPr="00091463" w14:paraId="5722E778" w14:textId="77777777" w:rsidTr="00F875CE">
        <w:tc>
          <w:tcPr>
            <w:tcW w:w="1985" w:type="dxa"/>
            <w:vMerge/>
          </w:tcPr>
          <w:p w14:paraId="6FA61E6A" w14:textId="77777777" w:rsidR="007E659F" w:rsidRPr="00091463" w:rsidRDefault="007E659F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2E9C38A" w14:textId="77777777" w:rsidR="007E659F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49-50</w:t>
            </w:r>
          </w:p>
        </w:tc>
        <w:tc>
          <w:tcPr>
            <w:tcW w:w="10632" w:type="dxa"/>
          </w:tcPr>
          <w:p w14:paraId="6CFF68DC" w14:textId="48CB26AE" w:rsidR="007E659F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0E78B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№25</w:t>
            </w:r>
          </w:p>
          <w:p w14:paraId="1D66B70F" w14:textId="77777777" w:rsidR="007E659F" w:rsidRPr="00091463" w:rsidRDefault="007E659F" w:rsidP="007E659F">
            <w:pPr>
              <w:spacing w:line="240" w:lineRule="exact"/>
              <w:rPr>
                <w:rFonts w:ascii="Times New Roman" w:eastAsia="Times New Roman" w:hAnsi="Times New Roman"/>
                <w:b/>
                <w:color w:val="000000"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Двухсторонняя игра.</w:t>
            </w:r>
          </w:p>
        </w:tc>
        <w:tc>
          <w:tcPr>
            <w:tcW w:w="992" w:type="dxa"/>
            <w:vAlign w:val="center"/>
          </w:tcPr>
          <w:p w14:paraId="08898D19" w14:textId="77777777" w:rsidR="007E659F" w:rsidRPr="00091463" w:rsidRDefault="004B5130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FF6B8F9" w14:textId="77777777" w:rsidR="007E659F" w:rsidRPr="00091463" w:rsidRDefault="007E659F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62360" w:rsidRPr="00091463" w14:paraId="57085C93" w14:textId="77777777" w:rsidTr="009B4EF6">
        <w:tc>
          <w:tcPr>
            <w:tcW w:w="16018" w:type="dxa"/>
            <w:gridSpan w:val="5"/>
          </w:tcPr>
          <w:p w14:paraId="16AF1D6B" w14:textId="6F843DF8" w:rsidR="00062360" w:rsidRPr="00091463" w:rsidRDefault="00062360" w:rsidP="00062360">
            <w:pPr>
              <w:widowControl w:val="0"/>
              <w:suppressAutoHyphens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Профессионально-ориентированное содержание</w:t>
            </w:r>
          </w:p>
        </w:tc>
      </w:tr>
      <w:tr w:rsidR="00F342F5" w:rsidRPr="00091463" w14:paraId="2E39D68A" w14:textId="77777777" w:rsidTr="00F875CE">
        <w:trPr>
          <w:trHeight w:val="496"/>
        </w:trPr>
        <w:tc>
          <w:tcPr>
            <w:tcW w:w="1985" w:type="dxa"/>
            <w:vMerge w:val="restart"/>
          </w:tcPr>
          <w:p w14:paraId="7116DD94" w14:textId="77777777" w:rsidR="00F342F5" w:rsidRPr="00091463" w:rsidRDefault="00F342F5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 xml:space="preserve">Раздел 5. </w:t>
            </w:r>
            <w:r w:rsidRPr="00091463">
              <w:rPr>
                <w:rFonts w:ascii="Times New Roman" w:hAnsi="Times New Roman"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992" w:type="dxa"/>
            <w:vAlign w:val="center"/>
          </w:tcPr>
          <w:p w14:paraId="153F61B1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51-52</w:t>
            </w:r>
          </w:p>
        </w:tc>
        <w:tc>
          <w:tcPr>
            <w:tcW w:w="10632" w:type="dxa"/>
          </w:tcPr>
          <w:p w14:paraId="3B937E92" w14:textId="3EB89352" w:rsidR="00F342F5" w:rsidRPr="00091463" w:rsidRDefault="00062360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№26</w:t>
            </w:r>
          </w:p>
          <w:p w14:paraId="246B7484" w14:textId="77777777" w:rsidR="00F342F5" w:rsidRPr="00091463" w:rsidRDefault="00F342F5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Подбор упражнений, составление и проведение комплексов упражнений для различных форм организации занятий физической культурой</w:t>
            </w:r>
          </w:p>
        </w:tc>
        <w:tc>
          <w:tcPr>
            <w:tcW w:w="992" w:type="dxa"/>
            <w:vAlign w:val="center"/>
          </w:tcPr>
          <w:p w14:paraId="4961BEC0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45DF9A93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F342F5" w:rsidRPr="00091463" w14:paraId="77313379" w14:textId="77777777" w:rsidTr="00F875CE">
        <w:tc>
          <w:tcPr>
            <w:tcW w:w="1985" w:type="dxa"/>
            <w:vMerge/>
          </w:tcPr>
          <w:p w14:paraId="7BE83D80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78C61BF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53-54</w:t>
            </w:r>
          </w:p>
        </w:tc>
        <w:tc>
          <w:tcPr>
            <w:tcW w:w="10632" w:type="dxa"/>
          </w:tcPr>
          <w:p w14:paraId="7F8E94CE" w14:textId="60EABD23" w:rsidR="00F342F5" w:rsidRPr="00091463" w:rsidRDefault="00062360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№27</w:t>
            </w:r>
          </w:p>
          <w:p w14:paraId="1BEF9A6D" w14:textId="77777777" w:rsidR="00F342F5" w:rsidRPr="00091463" w:rsidRDefault="00F342F5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992" w:type="dxa"/>
            <w:vAlign w:val="center"/>
          </w:tcPr>
          <w:p w14:paraId="5203F72D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D2E604C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5352F90E" w14:textId="77777777" w:rsidTr="00F875CE">
        <w:tc>
          <w:tcPr>
            <w:tcW w:w="1985" w:type="dxa"/>
            <w:vMerge/>
          </w:tcPr>
          <w:p w14:paraId="3590B081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AD00EF9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55-56</w:t>
            </w:r>
          </w:p>
        </w:tc>
        <w:tc>
          <w:tcPr>
            <w:tcW w:w="10632" w:type="dxa"/>
          </w:tcPr>
          <w:p w14:paraId="6ADB0C38" w14:textId="0E187CD7" w:rsidR="00F342F5" w:rsidRPr="00091463" w:rsidRDefault="00062360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№28</w:t>
            </w:r>
          </w:p>
          <w:p w14:paraId="7070AF29" w14:textId="77777777" w:rsidR="00F342F5" w:rsidRPr="00091463" w:rsidRDefault="00F342F5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992" w:type="dxa"/>
            <w:vAlign w:val="center"/>
          </w:tcPr>
          <w:p w14:paraId="2DFCAA9C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12A001B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1E77311C" w14:textId="77777777" w:rsidTr="00F875CE">
        <w:tc>
          <w:tcPr>
            <w:tcW w:w="1985" w:type="dxa"/>
            <w:vMerge/>
          </w:tcPr>
          <w:p w14:paraId="3129617B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B8D8BE5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57-58</w:t>
            </w:r>
          </w:p>
        </w:tc>
        <w:tc>
          <w:tcPr>
            <w:tcW w:w="10632" w:type="dxa"/>
          </w:tcPr>
          <w:p w14:paraId="203C8C5C" w14:textId="4FCB0D67" w:rsidR="00F342F5" w:rsidRPr="00091463" w:rsidRDefault="00062360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№29</w:t>
            </w:r>
          </w:p>
          <w:p w14:paraId="4DE179CA" w14:textId="77777777" w:rsidR="00F342F5" w:rsidRPr="00091463" w:rsidRDefault="00F342F5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Характеристика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5E0A2873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6BEBD76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2110B4DF" w14:textId="77777777" w:rsidTr="00F875CE">
        <w:tc>
          <w:tcPr>
            <w:tcW w:w="1985" w:type="dxa"/>
            <w:vMerge/>
          </w:tcPr>
          <w:p w14:paraId="5DA3BF75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DF4E5DC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59-60</w:t>
            </w:r>
          </w:p>
        </w:tc>
        <w:tc>
          <w:tcPr>
            <w:tcW w:w="10632" w:type="dxa"/>
          </w:tcPr>
          <w:p w14:paraId="67231A83" w14:textId="688177EC" w:rsidR="00F342F5" w:rsidRPr="00091463" w:rsidRDefault="00062360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№30</w:t>
            </w:r>
          </w:p>
          <w:p w14:paraId="48BCFB84" w14:textId="77777777" w:rsidR="00F342F5" w:rsidRPr="00091463" w:rsidRDefault="00F342F5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Освоение комплексов упражнений для производственной гимнастики</w:t>
            </w:r>
          </w:p>
        </w:tc>
        <w:tc>
          <w:tcPr>
            <w:tcW w:w="992" w:type="dxa"/>
            <w:vAlign w:val="center"/>
          </w:tcPr>
          <w:p w14:paraId="1509CE53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43CF1B0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6FD1C44F" w14:textId="77777777" w:rsidTr="00F875CE">
        <w:tc>
          <w:tcPr>
            <w:tcW w:w="1985" w:type="dxa"/>
            <w:vMerge/>
          </w:tcPr>
          <w:p w14:paraId="18F790E0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C7DAE40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61-62</w:t>
            </w:r>
          </w:p>
        </w:tc>
        <w:tc>
          <w:tcPr>
            <w:tcW w:w="10632" w:type="dxa"/>
          </w:tcPr>
          <w:p w14:paraId="2C92B507" w14:textId="1448C9EA" w:rsidR="00F342F5" w:rsidRPr="00091463" w:rsidRDefault="00062360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№31</w:t>
            </w:r>
          </w:p>
          <w:p w14:paraId="1337970D" w14:textId="77777777" w:rsidR="00F342F5" w:rsidRPr="00091463" w:rsidRDefault="00F342F5" w:rsidP="00D476F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lastRenderedPageBreak/>
              <w:t>Самостоятельное проведение комплексов производственной гимнастики</w:t>
            </w:r>
          </w:p>
        </w:tc>
        <w:tc>
          <w:tcPr>
            <w:tcW w:w="992" w:type="dxa"/>
            <w:vAlign w:val="center"/>
          </w:tcPr>
          <w:p w14:paraId="56AA8877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417" w:type="dxa"/>
            <w:vMerge/>
            <w:vAlign w:val="center"/>
          </w:tcPr>
          <w:p w14:paraId="674226A7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6CA7B099" w14:textId="77777777" w:rsidTr="00F875CE">
        <w:tc>
          <w:tcPr>
            <w:tcW w:w="1985" w:type="dxa"/>
            <w:vMerge w:val="restart"/>
          </w:tcPr>
          <w:p w14:paraId="5D64FD43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lang w:eastAsia="ar-SA"/>
              </w:rPr>
              <w:t>Раздел 7. Спортивные игры. Баскетбол.</w:t>
            </w:r>
          </w:p>
        </w:tc>
        <w:tc>
          <w:tcPr>
            <w:tcW w:w="992" w:type="dxa"/>
            <w:vAlign w:val="center"/>
          </w:tcPr>
          <w:p w14:paraId="0654E935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63-64</w:t>
            </w:r>
          </w:p>
        </w:tc>
        <w:tc>
          <w:tcPr>
            <w:tcW w:w="10632" w:type="dxa"/>
          </w:tcPr>
          <w:p w14:paraId="02833F05" w14:textId="3607CA18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№32</w:t>
            </w:r>
          </w:p>
          <w:p w14:paraId="00154F1A" w14:textId="77777777" w:rsidR="0049784C" w:rsidRPr="00091463" w:rsidRDefault="0049784C" w:rsidP="007E659F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Стойки и перемещения баскетболиста.</w:t>
            </w:r>
          </w:p>
        </w:tc>
        <w:tc>
          <w:tcPr>
            <w:tcW w:w="992" w:type="dxa"/>
            <w:vAlign w:val="center"/>
          </w:tcPr>
          <w:p w14:paraId="4C885956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5D80E42" w14:textId="77777777" w:rsidR="0049784C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9784C" w:rsidRPr="00091463" w14:paraId="276B6A10" w14:textId="77777777" w:rsidTr="00F875CE">
        <w:tc>
          <w:tcPr>
            <w:tcW w:w="1985" w:type="dxa"/>
            <w:vMerge/>
          </w:tcPr>
          <w:p w14:paraId="782EC761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5A3C05C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65-66</w:t>
            </w:r>
          </w:p>
        </w:tc>
        <w:tc>
          <w:tcPr>
            <w:tcW w:w="10632" w:type="dxa"/>
          </w:tcPr>
          <w:p w14:paraId="66176774" w14:textId="439D7FBE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№33</w:t>
            </w:r>
          </w:p>
          <w:p w14:paraId="2AE8CBC5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техники ведения мяча.</w:t>
            </w:r>
          </w:p>
        </w:tc>
        <w:tc>
          <w:tcPr>
            <w:tcW w:w="992" w:type="dxa"/>
            <w:vAlign w:val="center"/>
          </w:tcPr>
          <w:p w14:paraId="3FDE1D5B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7190F43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0E13BECE" w14:textId="77777777" w:rsidTr="00F875CE">
        <w:tc>
          <w:tcPr>
            <w:tcW w:w="1985" w:type="dxa"/>
            <w:vMerge/>
          </w:tcPr>
          <w:p w14:paraId="5ED0B0CB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71B3271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67-68</w:t>
            </w:r>
          </w:p>
        </w:tc>
        <w:tc>
          <w:tcPr>
            <w:tcW w:w="10632" w:type="dxa"/>
          </w:tcPr>
          <w:p w14:paraId="396AD299" w14:textId="386F807A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№34</w:t>
            </w:r>
          </w:p>
          <w:p w14:paraId="521DFE3D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Выполнение приемов выбивания мяча.</w:t>
            </w:r>
          </w:p>
        </w:tc>
        <w:tc>
          <w:tcPr>
            <w:tcW w:w="992" w:type="dxa"/>
            <w:vAlign w:val="center"/>
          </w:tcPr>
          <w:p w14:paraId="63AF4F03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77712A9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6E48F28F" w14:textId="77777777" w:rsidTr="00F875CE">
        <w:tc>
          <w:tcPr>
            <w:tcW w:w="1985" w:type="dxa"/>
            <w:vMerge/>
          </w:tcPr>
          <w:p w14:paraId="268B9D69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5227DF0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69-70</w:t>
            </w:r>
          </w:p>
        </w:tc>
        <w:tc>
          <w:tcPr>
            <w:tcW w:w="10632" w:type="dxa"/>
          </w:tcPr>
          <w:p w14:paraId="27465441" w14:textId="34C79896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№35</w:t>
            </w:r>
          </w:p>
          <w:p w14:paraId="501B02F3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Техника выполнения бросков мяча.</w:t>
            </w:r>
          </w:p>
        </w:tc>
        <w:tc>
          <w:tcPr>
            <w:tcW w:w="992" w:type="dxa"/>
            <w:vAlign w:val="center"/>
          </w:tcPr>
          <w:p w14:paraId="374D0D1A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1FC7CB5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21729BFE" w14:textId="77777777" w:rsidTr="00F875CE">
        <w:tc>
          <w:tcPr>
            <w:tcW w:w="1985" w:type="dxa"/>
            <w:vMerge/>
          </w:tcPr>
          <w:p w14:paraId="7F8E4AB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0D618FE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71-72</w:t>
            </w:r>
          </w:p>
        </w:tc>
        <w:tc>
          <w:tcPr>
            <w:tcW w:w="10632" w:type="dxa"/>
          </w:tcPr>
          <w:p w14:paraId="00898425" w14:textId="675001D4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№36</w:t>
            </w:r>
          </w:p>
          <w:p w14:paraId="369F37F0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техники ведения мяча.</w:t>
            </w:r>
          </w:p>
        </w:tc>
        <w:tc>
          <w:tcPr>
            <w:tcW w:w="992" w:type="dxa"/>
            <w:vAlign w:val="center"/>
          </w:tcPr>
          <w:p w14:paraId="1531CA62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22DC886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6BC4C092" w14:textId="77777777" w:rsidTr="00F875CE">
        <w:tc>
          <w:tcPr>
            <w:tcW w:w="1985" w:type="dxa"/>
            <w:vMerge/>
          </w:tcPr>
          <w:p w14:paraId="44D7148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A3C1E52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73-74</w:t>
            </w:r>
          </w:p>
        </w:tc>
        <w:tc>
          <w:tcPr>
            <w:tcW w:w="10632" w:type="dxa"/>
          </w:tcPr>
          <w:p w14:paraId="3F63F300" w14:textId="0941FCC4" w:rsidR="0049784C" w:rsidRPr="00091463" w:rsidRDefault="00062360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№37</w:t>
            </w:r>
          </w:p>
          <w:p w14:paraId="786E1E37" w14:textId="77777777" w:rsidR="0049784C" w:rsidRPr="00091463" w:rsidRDefault="0049784C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Совершенствование техники выполнения бросков мяча.</w:t>
            </w:r>
          </w:p>
        </w:tc>
        <w:tc>
          <w:tcPr>
            <w:tcW w:w="992" w:type="dxa"/>
            <w:vAlign w:val="center"/>
          </w:tcPr>
          <w:p w14:paraId="338A0E4E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2539695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0701ACE2" w14:textId="77777777" w:rsidTr="00F875CE">
        <w:tc>
          <w:tcPr>
            <w:tcW w:w="1985" w:type="dxa"/>
            <w:vMerge/>
          </w:tcPr>
          <w:p w14:paraId="761C9733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1E16A9A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75-76</w:t>
            </w:r>
          </w:p>
        </w:tc>
        <w:tc>
          <w:tcPr>
            <w:tcW w:w="10632" w:type="dxa"/>
          </w:tcPr>
          <w:p w14:paraId="7FC35F26" w14:textId="38DC408A" w:rsidR="0049784C" w:rsidRPr="00091463" w:rsidRDefault="00062360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№38</w:t>
            </w:r>
          </w:p>
          <w:p w14:paraId="05262068" w14:textId="77777777" w:rsidR="0049784C" w:rsidRPr="00091463" w:rsidRDefault="0049784C" w:rsidP="007E659F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Двухсторонняя игра.</w:t>
            </w:r>
          </w:p>
        </w:tc>
        <w:tc>
          <w:tcPr>
            <w:tcW w:w="992" w:type="dxa"/>
            <w:vAlign w:val="center"/>
          </w:tcPr>
          <w:p w14:paraId="22B5E2F7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6D0E583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0F3FF260" w14:textId="77777777" w:rsidTr="00F875CE">
        <w:tc>
          <w:tcPr>
            <w:tcW w:w="1985" w:type="dxa"/>
            <w:vMerge/>
          </w:tcPr>
          <w:p w14:paraId="665208DB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42AA095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77-78</w:t>
            </w:r>
          </w:p>
        </w:tc>
        <w:tc>
          <w:tcPr>
            <w:tcW w:w="10632" w:type="dxa"/>
          </w:tcPr>
          <w:p w14:paraId="225F6AF8" w14:textId="6D1D5538" w:rsidR="0049784C" w:rsidRPr="00091463" w:rsidRDefault="00062360" w:rsidP="002146F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№39</w:t>
            </w:r>
          </w:p>
          <w:p w14:paraId="419762DE" w14:textId="77777777" w:rsidR="0049784C" w:rsidRPr="00091463" w:rsidRDefault="0049784C" w:rsidP="002146F8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Бросок после ловли и после ведения мяча</w:t>
            </w:r>
          </w:p>
        </w:tc>
        <w:tc>
          <w:tcPr>
            <w:tcW w:w="992" w:type="dxa"/>
            <w:vAlign w:val="center"/>
          </w:tcPr>
          <w:p w14:paraId="67B8B005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34593B2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4CF46024" w14:textId="77777777" w:rsidTr="00F875CE">
        <w:tc>
          <w:tcPr>
            <w:tcW w:w="1985" w:type="dxa"/>
            <w:vMerge/>
          </w:tcPr>
          <w:p w14:paraId="23421722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97E270E" w14:textId="77777777" w:rsidR="0049784C" w:rsidRPr="00091463" w:rsidRDefault="006C067C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79-80</w:t>
            </w:r>
          </w:p>
        </w:tc>
        <w:tc>
          <w:tcPr>
            <w:tcW w:w="10632" w:type="dxa"/>
          </w:tcPr>
          <w:p w14:paraId="37AD044D" w14:textId="59718CAE" w:rsidR="0049784C" w:rsidRPr="00091463" w:rsidRDefault="00062360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№40</w:t>
            </w:r>
          </w:p>
          <w:p w14:paraId="038ACB01" w14:textId="77777777" w:rsidR="0049784C" w:rsidRPr="00091463" w:rsidRDefault="0049784C" w:rsidP="00BB21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Двухсторонняя игра.</w:t>
            </w:r>
          </w:p>
        </w:tc>
        <w:tc>
          <w:tcPr>
            <w:tcW w:w="992" w:type="dxa"/>
            <w:vAlign w:val="center"/>
          </w:tcPr>
          <w:p w14:paraId="7E9A8E58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A53D3E3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78DE2B30" w14:textId="77777777" w:rsidTr="00F875CE">
        <w:tc>
          <w:tcPr>
            <w:tcW w:w="1985" w:type="dxa"/>
            <w:vMerge w:val="restart"/>
          </w:tcPr>
          <w:p w14:paraId="56191327" w14:textId="77777777" w:rsidR="00F342F5" w:rsidRPr="00091463" w:rsidRDefault="00F342F5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lang w:eastAsia="ar-SA"/>
              </w:rPr>
              <w:t>Раздел 8. Акробатика.</w:t>
            </w:r>
          </w:p>
          <w:p w14:paraId="1B00A35A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287618E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81-82</w:t>
            </w:r>
          </w:p>
        </w:tc>
        <w:tc>
          <w:tcPr>
            <w:tcW w:w="10632" w:type="dxa"/>
          </w:tcPr>
          <w:p w14:paraId="1EB63E5C" w14:textId="4373576B" w:rsidR="00F342F5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№41</w:t>
            </w:r>
          </w:p>
          <w:p w14:paraId="5083049F" w14:textId="77777777" w:rsidR="00F342F5" w:rsidRPr="00091463" w:rsidRDefault="00F342F5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кувырок вперед, кувырок назад, длинный кувырок.</w:t>
            </w:r>
          </w:p>
        </w:tc>
        <w:tc>
          <w:tcPr>
            <w:tcW w:w="992" w:type="dxa"/>
            <w:vAlign w:val="center"/>
          </w:tcPr>
          <w:p w14:paraId="4D553741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9359D3E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F342F5" w:rsidRPr="00091463" w14:paraId="39366CBE" w14:textId="77777777" w:rsidTr="00F875CE">
        <w:tc>
          <w:tcPr>
            <w:tcW w:w="1985" w:type="dxa"/>
            <w:vMerge/>
          </w:tcPr>
          <w:p w14:paraId="7E2BBE34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F2CD523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83-84</w:t>
            </w:r>
          </w:p>
        </w:tc>
        <w:tc>
          <w:tcPr>
            <w:tcW w:w="10632" w:type="dxa"/>
          </w:tcPr>
          <w:p w14:paraId="25F9907C" w14:textId="4452BCE9" w:rsidR="00F342F5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№42</w:t>
            </w:r>
          </w:p>
          <w:p w14:paraId="7228A6C2" w14:textId="77777777" w:rsidR="00F342F5" w:rsidRPr="00091463" w:rsidRDefault="00F342F5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Освоение акробатических элементов: кувырок через плечо, стойка на лопатках. </w:t>
            </w:r>
          </w:p>
        </w:tc>
        <w:tc>
          <w:tcPr>
            <w:tcW w:w="992" w:type="dxa"/>
            <w:vAlign w:val="center"/>
          </w:tcPr>
          <w:p w14:paraId="1C9245C8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28BD350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29BD1AF7" w14:textId="77777777" w:rsidTr="00F875CE">
        <w:tc>
          <w:tcPr>
            <w:tcW w:w="1985" w:type="dxa"/>
            <w:vMerge/>
          </w:tcPr>
          <w:p w14:paraId="77F69634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9ED3948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85-86</w:t>
            </w:r>
          </w:p>
        </w:tc>
        <w:tc>
          <w:tcPr>
            <w:tcW w:w="10632" w:type="dxa"/>
          </w:tcPr>
          <w:p w14:paraId="2CBB6AAE" w14:textId="0EFA463E" w:rsidR="00F342F5" w:rsidRPr="00091463" w:rsidRDefault="00062360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№43</w:t>
            </w:r>
          </w:p>
          <w:p w14:paraId="2CF861CA" w14:textId="77777777" w:rsidR="00F342F5" w:rsidRPr="00091463" w:rsidRDefault="00F342F5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мост, стойка на руках.</w:t>
            </w:r>
          </w:p>
        </w:tc>
        <w:tc>
          <w:tcPr>
            <w:tcW w:w="992" w:type="dxa"/>
            <w:vAlign w:val="center"/>
          </w:tcPr>
          <w:p w14:paraId="4FCC4E49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BE4206E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3B41441B" w14:textId="77777777" w:rsidTr="00F875CE">
        <w:tc>
          <w:tcPr>
            <w:tcW w:w="1985" w:type="dxa"/>
            <w:vMerge/>
          </w:tcPr>
          <w:p w14:paraId="56C04B13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A0CED79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87-88</w:t>
            </w:r>
          </w:p>
        </w:tc>
        <w:tc>
          <w:tcPr>
            <w:tcW w:w="10632" w:type="dxa"/>
          </w:tcPr>
          <w:p w14:paraId="4CFEFF11" w14:textId="773AD5B0" w:rsidR="00F342F5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№44</w:t>
            </w:r>
          </w:p>
          <w:p w14:paraId="6D8C0D49" w14:textId="77777777" w:rsidR="00F342F5" w:rsidRPr="00091463" w:rsidRDefault="00F342F5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Освоение акробатических элементов: стойка на голове и руках, переворот боком «колесо», равновесие «ласточка».</w:t>
            </w:r>
          </w:p>
        </w:tc>
        <w:tc>
          <w:tcPr>
            <w:tcW w:w="992" w:type="dxa"/>
            <w:vAlign w:val="center"/>
          </w:tcPr>
          <w:p w14:paraId="30E688C1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71928DC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1D5A5469" w14:textId="77777777" w:rsidTr="00F875CE">
        <w:tc>
          <w:tcPr>
            <w:tcW w:w="1985" w:type="dxa"/>
            <w:vMerge/>
          </w:tcPr>
          <w:p w14:paraId="51DEA4E3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5687393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89-90</w:t>
            </w:r>
          </w:p>
        </w:tc>
        <w:tc>
          <w:tcPr>
            <w:tcW w:w="10632" w:type="dxa"/>
          </w:tcPr>
          <w:p w14:paraId="7326C9CE" w14:textId="460CEB1A" w:rsidR="00F342F5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№45</w:t>
            </w:r>
          </w:p>
          <w:p w14:paraId="3218EA42" w14:textId="77777777" w:rsidR="00F342F5" w:rsidRPr="00091463" w:rsidRDefault="00F342F5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Освоение и совершенствование акробатических элементов</w:t>
            </w:r>
          </w:p>
        </w:tc>
        <w:tc>
          <w:tcPr>
            <w:tcW w:w="992" w:type="dxa"/>
            <w:vAlign w:val="center"/>
          </w:tcPr>
          <w:p w14:paraId="00DFBABA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20B0F65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16B0320E" w14:textId="77777777" w:rsidTr="00F875CE">
        <w:tc>
          <w:tcPr>
            <w:tcW w:w="1985" w:type="dxa"/>
            <w:vMerge/>
          </w:tcPr>
          <w:p w14:paraId="2D650066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6CD0663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91-92</w:t>
            </w:r>
          </w:p>
        </w:tc>
        <w:tc>
          <w:tcPr>
            <w:tcW w:w="10632" w:type="dxa"/>
          </w:tcPr>
          <w:p w14:paraId="527ABE12" w14:textId="4E1326B2" w:rsidR="00F342F5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№46</w:t>
            </w:r>
          </w:p>
          <w:p w14:paraId="49DAA047" w14:textId="77777777" w:rsidR="00F342F5" w:rsidRPr="00091463" w:rsidRDefault="00F342F5" w:rsidP="008361B4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акробатической комбинации</w:t>
            </w:r>
          </w:p>
        </w:tc>
        <w:tc>
          <w:tcPr>
            <w:tcW w:w="992" w:type="dxa"/>
            <w:vAlign w:val="center"/>
          </w:tcPr>
          <w:p w14:paraId="63439CF5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3E942B0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342F5" w:rsidRPr="00091463" w14:paraId="13123B9A" w14:textId="77777777" w:rsidTr="00F875CE">
        <w:tc>
          <w:tcPr>
            <w:tcW w:w="1985" w:type="dxa"/>
            <w:vMerge/>
          </w:tcPr>
          <w:p w14:paraId="007D0DF2" w14:textId="77777777" w:rsidR="00F342F5" w:rsidRPr="00091463" w:rsidRDefault="00F342F5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88C9BA2" w14:textId="77777777" w:rsidR="00F342F5" w:rsidRPr="00091463" w:rsidRDefault="00F342F5" w:rsidP="003303FF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93-94</w:t>
            </w:r>
          </w:p>
        </w:tc>
        <w:tc>
          <w:tcPr>
            <w:tcW w:w="10632" w:type="dxa"/>
          </w:tcPr>
          <w:p w14:paraId="253B81D4" w14:textId="216DDF6A" w:rsidR="00F342F5" w:rsidRPr="00091463" w:rsidRDefault="00062360" w:rsidP="00355811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F342F5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№47</w:t>
            </w:r>
          </w:p>
          <w:p w14:paraId="76F05723" w14:textId="77777777" w:rsidR="00F342F5" w:rsidRPr="00091463" w:rsidRDefault="00F342F5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акробатической комбинации</w:t>
            </w:r>
          </w:p>
        </w:tc>
        <w:tc>
          <w:tcPr>
            <w:tcW w:w="992" w:type="dxa"/>
            <w:vAlign w:val="center"/>
          </w:tcPr>
          <w:p w14:paraId="7D4BD199" w14:textId="77777777" w:rsidR="00F342F5" w:rsidRPr="00091463" w:rsidRDefault="00F342F5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0B4CC65" w14:textId="77777777" w:rsidR="00F342F5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175D6C67" w14:textId="77777777" w:rsidTr="00F875CE">
        <w:tc>
          <w:tcPr>
            <w:tcW w:w="1985" w:type="dxa"/>
            <w:vMerge w:val="restart"/>
          </w:tcPr>
          <w:p w14:paraId="3D852E8E" w14:textId="77777777" w:rsidR="0049784C" w:rsidRPr="00091463" w:rsidRDefault="0049784C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lang w:eastAsia="ar-SA"/>
              </w:rPr>
              <w:t>Раздел 9.</w:t>
            </w:r>
          </w:p>
          <w:p w14:paraId="2D02C66C" w14:textId="15833004" w:rsidR="0049784C" w:rsidRPr="00091463" w:rsidRDefault="002D30DF" w:rsidP="0022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lang w:eastAsia="ar-SA"/>
              </w:rPr>
              <w:t>Практико-ориентированное содержание</w:t>
            </w:r>
          </w:p>
        </w:tc>
        <w:tc>
          <w:tcPr>
            <w:tcW w:w="992" w:type="dxa"/>
            <w:vAlign w:val="center"/>
          </w:tcPr>
          <w:p w14:paraId="5E82DB33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95-96</w:t>
            </w:r>
          </w:p>
        </w:tc>
        <w:tc>
          <w:tcPr>
            <w:tcW w:w="10632" w:type="dxa"/>
          </w:tcPr>
          <w:p w14:paraId="5D2015AF" w14:textId="74E99B8E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№48</w:t>
            </w:r>
          </w:p>
          <w:p w14:paraId="32ECB277" w14:textId="77777777" w:rsidR="0049784C" w:rsidRPr="00091463" w:rsidRDefault="0049784C" w:rsidP="00245CA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Упражнения на развитие мышц  рук.</w:t>
            </w:r>
          </w:p>
        </w:tc>
        <w:tc>
          <w:tcPr>
            <w:tcW w:w="992" w:type="dxa"/>
            <w:vAlign w:val="center"/>
          </w:tcPr>
          <w:p w14:paraId="3D875B8B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CCFB4F2" w14:textId="77777777" w:rsidR="0049784C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9784C" w:rsidRPr="00091463" w14:paraId="58B2DE27" w14:textId="77777777" w:rsidTr="00F875CE">
        <w:tc>
          <w:tcPr>
            <w:tcW w:w="1985" w:type="dxa"/>
            <w:vMerge/>
          </w:tcPr>
          <w:p w14:paraId="76145FA4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6A60793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97-98</w:t>
            </w:r>
          </w:p>
        </w:tc>
        <w:tc>
          <w:tcPr>
            <w:tcW w:w="10632" w:type="dxa"/>
          </w:tcPr>
          <w:p w14:paraId="2A7D4295" w14:textId="73816675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№49</w:t>
            </w:r>
          </w:p>
          <w:p w14:paraId="2270201A" w14:textId="77777777" w:rsidR="0049784C" w:rsidRPr="00091463" w:rsidRDefault="0049784C" w:rsidP="00245CA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Упражнения на развитие мышц спины.</w:t>
            </w:r>
          </w:p>
        </w:tc>
        <w:tc>
          <w:tcPr>
            <w:tcW w:w="992" w:type="dxa"/>
            <w:vAlign w:val="center"/>
          </w:tcPr>
          <w:p w14:paraId="428C5458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C8C9813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61C495E9" w14:textId="77777777" w:rsidTr="00F875CE">
        <w:tc>
          <w:tcPr>
            <w:tcW w:w="1985" w:type="dxa"/>
            <w:vMerge/>
          </w:tcPr>
          <w:p w14:paraId="6101626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D29A46D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99-100</w:t>
            </w:r>
          </w:p>
        </w:tc>
        <w:tc>
          <w:tcPr>
            <w:tcW w:w="10632" w:type="dxa"/>
          </w:tcPr>
          <w:p w14:paraId="11959F40" w14:textId="4DD56C44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№50</w:t>
            </w:r>
          </w:p>
          <w:p w14:paraId="340B0FD3" w14:textId="77777777" w:rsidR="0049784C" w:rsidRPr="00091463" w:rsidRDefault="0049784C" w:rsidP="00223FB2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sz w:val="22"/>
                <w:szCs w:val="22"/>
              </w:rPr>
              <w:t>Круговая</w:t>
            </w: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1463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тренировка</w:t>
            </w: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14:paraId="276AE69F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B1E3ADA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19413673" w14:textId="77777777" w:rsidTr="00F875CE">
        <w:tc>
          <w:tcPr>
            <w:tcW w:w="1985" w:type="dxa"/>
            <w:vMerge/>
          </w:tcPr>
          <w:p w14:paraId="4DB7E7E1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3479395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101-102</w:t>
            </w:r>
          </w:p>
        </w:tc>
        <w:tc>
          <w:tcPr>
            <w:tcW w:w="10632" w:type="dxa"/>
          </w:tcPr>
          <w:p w14:paraId="0BF583BD" w14:textId="1EF6B7EC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№51</w:t>
            </w:r>
          </w:p>
          <w:p w14:paraId="64CB9D82" w14:textId="77777777" w:rsidR="0049784C" w:rsidRPr="00091463" w:rsidRDefault="0049784C" w:rsidP="00245CA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Упражнения на развитие мышц ног.</w:t>
            </w:r>
          </w:p>
        </w:tc>
        <w:tc>
          <w:tcPr>
            <w:tcW w:w="992" w:type="dxa"/>
            <w:vAlign w:val="center"/>
          </w:tcPr>
          <w:p w14:paraId="726678BD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032D5CE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2CD7E597" w14:textId="77777777" w:rsidTr="00F875CE">
        <w:tc>
          <w:tcPr>
            <w:tcW w:w="1985" w:type="dxa"/>
            <w:vMerge/>
          </w:tcPr>
          <w:p w14:paraId="75D2A1DB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C9844B9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103-104</w:t>
            </w:r>
          </w:p>
        </w:tc>
        <w:tc>
          <w:tcPr>
            <w:tcW w:w="10632" w:type="dxa"/>
          </w:tcPr>
          <w:p w14:paraId="689131EA" w14:textId="1C7A1E70" w:rsidR="0049784C" w:rsidRPr="00091463" w:rsidRDefault="00062360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№52</w:t>
            </w:r>
          </w:p>
          <w:p w14:paraId="2534CD81" w14:textId="77777777" w:rsidR="0049784C" w:rsidRPr="00091463" w:rsidRDefault="0049784C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Круговая тренировка.</w:t>
            </w:r>
          </w:p>
        </w:tc>
        <w:tc>
          <w:tcPr>
            <w:tcW w:w="992" w:type="dxa"/>
            <w:vAlign w:val="center"/>
          </w:tcPr>
          <w:p w14:paraId="75BC8C20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D58A5A7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4F5559D5" w14:textId="77777777" w:rsidTr="00F875CE">
        <w:tc>
          <w:tcPr>
            <w:tcW w:w="1985" w:type="dxa"/>
            <w:vMerge/>
          </w:tcPr>
          <w:p w14:paraId="718F973D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CA9E0A5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105-106</w:t>
            </w:r>
          </w:p>
        </w:tc>
        <w:tc>
          <w:tcPr>
            <w:tcW w:w="10632" w:type="dxa"/>
          </w:tcPr>
          <w:p w14:paraId="0C1BD98F" w14:textId="3CEDA346" w:rsidR="0049784C" w:rsidRPr="00091463" w:rsidRDefault="00062360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№53</w:t>
            </w:r>
          </w:p>
          <w:p w14:paraId="2375FE98" w14:textId="77777777" w:rsidR="0049784C" w:rsidRPr="00091463" w:rsidRDefault="0049784C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Упражнения для развития ловкости.</w:t>
            </w:r>
          </w:p>
        </w:tc>
        <w:tc>
          <w:tcPr>
            <w:tcW w:w="992" w:type="dxa"/>
            <w:vAlign w:val="center"/>
          </w:tcPr>
          <w:p w14:paraId="00B4D72D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4AF978A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7641D077" w14:textId="77777777" w:rsidTr="00F875CE">
        <w:tc>
          <w:tcPr>
            <w:tcW w:w="1985" w:type="dxa"/>
            <w:vMerge/>
          </w:tcPr>
          <w:p w14:paraId="18641769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2E2DCD4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107-108</w:t>
            </w:r>
          </w:p>
        </w:tc>
        <w:tc>
          <w:tcPr>
            <w:tcW w:w="10632" w:type="dxa"/>
          </w:tcPr>
          <w:p w14:paraId="643E8801" w14:textId="4C73953E" w:rsidR="0049784C" w:rsidRPr="00091463" w:rsidRDefault="00062360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№54</w:t>
            </w:r>
          </w:p>
          <w:p w14:paraId="4DF48A25" w14:textId="77777777" w:rsidR="0049784C" w:rsidRPr="00091463" w:rsidRDefault="0049784C" w:rsidP="00245CA5">
            <w:pPr>
              <w:pStyle w:val="TableParagraph"/>
              <w:tabs>
                <w:tab w:val="left" w:pos="392"/>
              </w:tabs>
              <w:ind w:right="92"/>
              <w:rPr>
                <w:rFonts w:ascii="Times New Roman" w:hAnsi="Times New Roman" w:cs="Times New Roman"/>
                <w:b/>
                <w:lang w:val="ru-RU"/>
              </w:rPr>
            </w:pPr>
            <w:r w:rsidRPr="00091463">
              <w:rPr>
                <w:rFonts w:ascii="Times New Roman" w:hAnsi="Times New Roman" w:cs="Times New Roman"/>
                <w:b/>
                <w:lang w:val="ru-RU"/>
              </w:rPr>
              <w:t>Силовые упражнения общего воздействия</w:t>
            </w:r>
          </w:p>
        </w:tc>
        <w:tc>
          <w:tcPr>
            <w:tcW w:w="992" w:type="dxa"/>
            <w:vAlign w:val="center"/>
          </w:tcPr>
          <w:p w14:paraId="396489FB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10E222C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D87E3F3" w14:textId="77777777" w:rsidTr="00F875CE">
        <w:tc>
          <w:tcPr>
            <w:tcW w:w="1985" w:type="dxa"/>
            <w:vMerge/>
          </w:tcPr>
          <w:p w14:paraId="55E7674E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97301C4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109-110</w:t>
            </w:r>
          </w:p>
        </w:tc>
        <w:tc>
          <w:tcPr>
            <w:tcW w:w="10632" w:type="dxa"/>
          </w:tcPr>
          <w:p w14:paraId="3C177B4B" w14:textId="406767AB" w:rsidR="0049784C" w:rsidRPr="00091463" w:rsidRDefault="00062360" w:rsidP="00ED4E19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№55</w:t>
            </w:r>
          </w:p>
          <w:p w14:paraId="6BE1C3D6" w14:textId="77777777" w:rsidR="0049784C" w:rsidRPr="00091463" w:rsidRDefault="0049784C" w:rsidP="00ED4E19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Упражнения на совершенствование быстроты</w:t>
            </w:r>
          </w:p>
        </w:tc>
        <w:tc>
          <w:tcPr>
            <w:tcW w:w="992" w:type="dxa"/>
            <w:vAlign w:val="center"/>
          </w:tcPr>
          <w:p w14:paraId="4F22CF8B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580E96E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2A4FFDAD" w14:textId="77777777" w:rsidTr="00F875CE">
        <w:tc>
          <w:tcPr>
            <w:tcW w:w="1985" w:type="dxa"/>
            <w:vMerge/>
          </w:tcPr>
          <w:p w14:paraId="2140A397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7D0A82E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111-112</w:t>
            </w:r>
          </w:p>
        </w:tc>
        <w:tc>
          <w:tcPr>
            <w:tcW w:w="10632" w:type="dxa"/>
          </w:tcPr>
          <w:p w14:paraId="2AD0BBC3" w14:textId="6D17DD29" w:rsidR="0049784C" w:rsidRPr="00091463" w:rsidRDefault="00062360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№56</w:t>
            </w:r>
          </w:p>
          <w:p w14:paraId="24BFF385" w14:textId="77777777" w:rsidR="0049784C" w:rsidRPr="00091463" w:rsidRDefault="0049784C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Круговая тренировка.</w:t>
            </w:r>
          </w:p>
        </w:tc>
        <w:tc>
          <w:tcPr>
            <w:tcW w:w="992" w:type="dxa"/>
            <w:vAlign w:val="center"/>
          </w:tcPr>
          <w:p w14:paraId="72EDFA53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EA92728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0FA9D8F0" w14:textId="77777777" w:rsidTr="00F875CE">
        <w:tc>
          <w:tcPr>
            <w:tcW w:w="1985" w:type="dxa"/>
            <w:vMerge/>
          </w:tcPr>
          <w:p w14:paraId="59C3AF03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31DE5C6" w14:textId="77777777" w:rsidR="0049784C" w:rsidRPr="00091463" w:rsidRDefault="006C067C" w:rsidP="0055385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113-114</w:t>
            </w:r>
          </w:p>
        </w:tc>
        <w:tc>
          <w:tcPr>
            <w:tcW w:w="10632" w:type="dxa"/>
          </w:tcPr>
          <w:p w14:paraId="6D04B50B" w14:textId="6F9C9B85" w:rsidR="0049784C" w:rsidRPr="00091463" w:rsidRDefault="00062360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№57</w:t>
            </w:r>
          </w:p>
          <w:p w14:paraId="68A25836" w14:textId="77777777" w:rsidR="0049784C" w:rsidRPr="00091463" w:rsidRDefault="0049784C" w:rsidP="00245CA5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hAnsi="Times New Roman"/>
                <w:b/>
              </w:rPr>
              <w:t>Полоса препятствий</w:t>
            </w:r>
          </w:p>
        </w:tc>
        <w:tc>
          <w:tcPr>
            <w:tcW w:w="992" w:type="dxa"/>
            <w:vAlign w:val="center"/>
          </w:tcPr>
          <w:p w14:paraId="371EFB24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A9560A8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3ED236A" w14:textId="77777777" w:rsidTr="00F875CE">
        <w:tc>
          <w:tcPr>
            <w:tcW w:w="1985" w:type="dxa"/>
            <w:vMerge w:val="restart"/>
          </w:tcPr>
          <w:p w14:paraId="01F422BE" w14:textId="77777777" w:rsidR="0049784C" w:rsidRPr="00091463" w:rsidRDefault="0049784C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 xml:space="preserve">Раздел 10. </w:t>
            </w:r>
          </w:p>
          <w:p w14:paraId="0DE5854E" w14:textId="77777777" w:rsidR="0049784C" w:rsidRPr="00091463" w:rsidRDefault="0049784C" w:rsidP="00D4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Лёгкая атлетика</w:t>
            </w:r>
          </w:p>
          <w:p w14:paraId="3937B03E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8712021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115-116</w:t>
            </w:r>
          </w:p>
        </w:tc>
        <w:tc>
          <w:tcPr>
            <w:tcW w:w="10632" w:type="dxa"/>
          </w:tcPr>
          <w:p w14:paraId="16EA5128" w14:textId="3B1E33B0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№58</w:t>
            </w:r>
          </w:p>
          <w:p w14:paraId="363823BA" w14:textId="77777777" w:rsidR="0049784C" w:rsidRPr="00091463" w:rsidRDefault="0049784C" w:rsidP="00223FB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 xml:space="preserve">Бег на короткие дистанции.  </w:t>
            </w:r>
          </w:p>
        </w:tc>
        <w:tc>
          <w:tcPr>
            <w:tcW w:w="992" w:type="dxa"/>
            <w:vAlign w:val="center"/>
          </w:tcPr>
          <w:p w14:paraId="22BF7941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69B6E8F" w14:textId="77777777" w:rsidR="0049784C" w:rsidRPr="00091463" w:rsidRDefault="00F342F5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ОК 01, ОК 04, ОК 08</w:t>
            </w:r>
          </w:p>
        </w:tc>
      </w:tr>
      <w:tr w:rsidR="0049784C" w:rsidRPr="00091463" w14:paraId="5BE9D00B" w14:textId="77777777" w:rsidTr="00F875CE">
        <w:tc>
          <w:tcPr>
            <w:tcW w:w="1985" w:type="dxa"/>
            <w:vMerge/>
          </w:tcPr>
          <w:p w14:paraId="2B746D94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C9C98F7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117-118</w:t>
            </w:r>
          </w:p>
        </w:tc>
        <w:tc>
          <w:tcPr>
            <w:tcW w:w="10632" w:type="dxa"/>
          </w:tcPr>
          <w:p w14:paraId="0EA4F92D" w14:textId="0C7A1846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№59</w:t>
            </w:r>
          </w:p>
          <w:p w14:paraId="69F7E4B9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</w:rPr>
              <w:t>Бег на короткие и средние дистанции.</w:t>
            </w:r>
          </w:p>
        </w:tc>
        <w:tc>
          <w:tcPr>
            <w:tcW w:w="992" w:type="dxa"/>
            <w:vAlign w:val="center"/>
          </w:tcPr>
          <w:p w14:paraId="660E81F1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59BFA9A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C158435" w14:textId="77777777" w:rsidTr="00F875CE">
        <w:tc>
          <w:tcPr>
            <w:tcW w:w="1985" w:type="dxa"/>
            <w:vMerge/>
          </w:tcPr>
          <w:p w14:paraId="33DF17A1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09A48F8" w14:textId="77777777" w:rsidR="0049784C" w:rsidRPr="00091463" w:rsidRDefault="006C067C" w:rsidP="006C067C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119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>-12</w:t>
            </w: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0</w:t>
            </w:r>
          </w:p>
        </w:tc>
        <w:tc>
          <w:tcPr>
            <w:tcW w:w="10632" w:type="dxa"/>
          </w:tcPr>
          <w:p w14:paraId="09EDFE88" w14:textId="3A7947A7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№60</w:t>
            </w:r>
          </w:p>
          <w:p w14:paraId="0A4A4FDF" w14:textId="77777777" w:rsidR="0049784C" w:rsidRPr="00091463" w:rsidRDefault="0049784C" w:rsidP="00223FB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Бег на длинные дистанции.</w:t>
            </w:r>
          </w:p>
        </w:tc>
        <w:tc>
          <w:tcPr>
            <w:tcW w:w="992" w:type="dxa"/>
            <w:vAlign w:val="center"/>
          </w:tcPr>
          <w:p w14:paraId="5FE6D4C8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57DF465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2B1AFBA1" w14:textId="77777777" w:rsidTr="00F875CE">
        <w:tc>
          <w:tcPr>
            <w:tcW w:w="1985" w:type="dxa"/>
            <w:vMerge/>
          </w:tcPr>
          <w:p w14:paraId="207DC3F7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3D3A4FD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121-122</w:t>
            </w:r>
          </w:p>
        </w:tc>
        <w:tc>
          <w:tcPr>
            <w:tcW w:w="10632" w:type="dxa"/>
          </w:tcPr>
          <w:p w14:paraId="396D319D" w14:textId="030888EE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№61</w:t>
            </w:r>
          </w:p>
          <w:p w14:paraId="2D151440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Бег на короткие, средние и длинные дистанции.</w:t>
            </w:r>
          </w:p>
        </w:tc>
        <w:tc>
          <w:tcPr>
            <w:tcW w:w="992" w:type="dxa"/>
            <w:vAlign w:val="center"/>
          </w:tcPr>
          <w:p w14:paraId="1CB6A847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26627B25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769223D0" w14:textId="77777777" w:rsidTr="00F875CE">
        <w:tc>
          <w:tcPr>
            <w:tcW w:w="1985" w:type="dxa"/>
            <w:vMerge/>
          </w:tcPr>
          <w:p w14:paraId="45342A60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D4A8B60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123-124</w:t>
            </w:r>
          </w:p>
        </w:tc>
        <w:tc>
          <w:tcPr>
            <w:tcW w:w="10632" w:type="dxa"/>
          </w:tcPr>
          <w:p w14:paraId="2FD1CE4C" w14:textId="4CE559CE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№62</w:t>
            </w:r>
          </w:p>
          <w:p w14:paraId="1EE40D28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  <w:color w:val="000000"/>
              </w:rPr>
              <w:t>Кроссовая подготовка</w:t>
            </w:r>
          </w:p>
        </w:tc>
        <w:tc>
          <w:tcPr>
            <w:tcW w:w="992" w:type="dxa"/>
            <w:vAlign w:val="center"/>
          </w:tcPr>
          <w:p w14:paraId="2DD97F50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0BF5FA5B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37A7C66" w14:textId="77777777" w:rsidTr="00F875CE">
        <w:tc>
          <w:tcPr>
            <w:tcW w:w="1985" w:type="dxa"/>
            <w:vMerge/>
          </w:tcPr>
          <w:p w14:paraId="5F74C996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E667668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125-126</w:t>
            </w:r>
          </w:p>
        </w:tc>
        <w:tc>
          <w:tcPr>
            <w:tcW w:w="10632" w:type="dxa"/>
          </w:tcPr>
          <w:p w14:paraId="5BD9315F" w14:textId="11D2AF81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№63</w:t>
            </w:r>
          </w:p>
          <w:p w14:paraId="3647EF31" w14:textId="77777777" w:rsidR="0049784C" w:rsidRPr="00091463" w:rsidRDefault="0049784C" w:rsidP="00223FB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Эстафетный бег 4</w:t>
            </w:r>
            <w:r w:rsidRPr="00091463">
              <w:rPr>
                <w:rFonts w:ascii="Times New Roman" w:eastAsia="Times New Roman" w:hAnsi="Times New Roman"/>
                <w:b/>
                <w:bCs/>
                <w:lang w:val="en-US"/>
              </w:rPr>
              <w:t>x</w:t>
            </w:r>
            <w:r w:rsidRPr="00091463">
              <w:rPr>
                <w:rFonts w:ascii="Times New Roman" w:eastAsia="Times New Roman" w:hAnsi="Times New Roman"/>
                <w:b/>
                <w:bCs/>
              </w:rPr>
              <w:t>100, 4</w:t>
            </w:r>
            <w:r w:rsidRPr="00091463">
              <w:rPr>
                <w:rFonts w:ascii="Times New Roman" w:eastAsia="Times New Roman" w:hAnsi="Times New Roman"/>
                <w:b/>
                <w:bCs/>
                <w:lang w:val="en-US"/>
              </w:rPr>
              <w:t>x</w:t>
            </w:r>
            <w:r w:rsidRPr="00091463">
              <w:rPr>
                <w:rFonts w:ascii="Times New Roman" w:eastAsia="Times New Roman" w:hAnsi="Times New Roman"/>
                <w:b/>
                <w:bCs/>
              </w:rPr>
              <w:t>400 м.</w:t>
            </w:r>
            <w:r w:rsidRPr="00091463">
              <w:rPr>
                <w:rFonts w:ascii="Times New Roman" w:eastAsia="Times New Roman" w:hAnsi="Times New Roman"/>
                <w:b/>
                <w:bCs/>
              </w:rPr>
              <w:tab/>
            </w:r>
          </w:p>
        </w:tc>
        <w:tc>
          <w:tcPr>
            <w:tcW w:w="992" w:type="dxa"/>
            <w:vAlign w:val="center"/>
          </w:tcPr>
          <w:p w14:paraId="00AFF0F0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8BADB42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7D187E72" w14:textId="77777777" w:rsidTr="00F875CE">
        <w:tc>
          <w:tcPr>
            <w:tcW w:w="1985" w:type="dxa"/>
            <w:vMerge/>
          </w:tcPr>
          <w:p w14:paraId="7D031903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AE37EA0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127-128</w:t>
            </w:r>
          </w:p>
        </w:tc>
        <w:tc>
          <w:tcPr>
            <w:tcW w:w="10632" w:type="dxa"/>
          </w:tcPr>
          <w:p w14:paraId="047DA7C1" w14:textId="536E148D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№64</w:t>
            </w:r>
          </w:p>
          <w:p w14:paraId="639952AE" w14:textId="77777777" w:rsidR="0049784C" w:rsidRPr="00091463" w:rsidRDefault="0049784C" w:rsidP="00223FB2">
            <w:pPr>
              <w:tabs>
                <w:tab w:val="center" w:pos="4499"/>
              </w:tabs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Прыжок в длину с места.</w:t>
            </w:r>
          </w:p>
        </w:tc>
        <w:tc>
          <w:tcPr>
            <w:tcW w:w="992" w:type="dxa"/>
            <w:vAlign w:val="center"/>
          </w:tcPr>
          <w:p w14:paraId="0C05C690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549F44A0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334E713B" w14:textId="77777777" w:rsidTr="00F875CE">
        <w:tc>
          <w:tcPr>
            <w:tcW w:w="1985" w:type="dxa"/>
            <w:vMerge/>
          </w:tcPr>
          <w:p w14:paraId="2FB7D0D4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9D320C5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129-130</w:t>
            </w:r>
          </w:p>
        </w:tc>
        <w:tc>
          <w:tcPr>
            <w:tcW w:w="10632" w:type="dxa"/>
          </w:tcPr>
          <w:p w14:paraId="739CF18A" w14:textId="3384DE5D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№65</w:t>
            </w:r>
          </w:p>
          <w:p w14:paraId="66EB4260" w14:textId="77777777" w:rsidR="0049784C" w:rsidRPr="00091463" w:rsidRDefault="0049784C" w:rsidP="00223FB2">
            <w:pPr>
              <w:widowControl w:val="0"/>
              <w:suppressAutoHyphens/>
              <w:rPr>
                <w:rFonts w:ascii="Times New Roman" w:eastAsia="Lucida Sans Unicode" w:hAnsi="Times New Roman"/>
                <w:lang w:eastAsia="ar-SA"/>
              </w:rPr>
            </w:pPr>
            <w:r w:rsidRPr="00091463">
              <w:rPr>
                <w:rFonts w:ascii="Times New Roman" w:hAnsi="Times New Roman"/>
                <w:b/>
                <w:bCs/>
              </w:rPr>
              <w:t>Прыжки в длину</w:t>
            </w:r>
          </w:p>
        </w:tc>
        <w:tc>
          <w:tcPr>
            <w:tcW w:w="992" w:type="dxa"/>
            <w:vAlign w:val="center"/>
          </w:tcPr>
          <w:p w14:paraId="6A5E57D4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405C62FE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1A37BE2A" w14:textId="77777777" w:rsidTr="00F875CE">
        <w:tc>
          <w:tcPr>
            <w:tcW w:w="1985" w:type="dxa"/>
            <w:vMerge/>
          </w:tcPr>
          <w:p w14:paraId="635ABEC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B567433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131-132</w:t>
            </w:r>
          </w:p>
        </w:tc>
        <w:tc>
          <w:tcPr>
            <w:tcW w:w="10632" w:type="dxa"/>
          </w:tcPr>
          <w:p w14:paraId="2EB48512" w14:textId="1C2490D5" w:rsidR="0049784C" w:rsidRPr="00091463" w:rsidRDefault="00062360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№66</w:t>
            </w:r>
          </w:p>
          <w:p w14:paraId="5E61D463" w14:textId="77777777" w:rsidR="0049784C" w:rsidRPr="00091463" w:rsidRDefault="0049784C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Техника метания гранаты</w:t>
            </w:r>
          </w:p>
        </w:tc>
        <w:tc>
          <w:tcPr>
            <w:tcW w:w="992" w:type="dxa"/>
            <w:vAlign w:val="center"/>
          </w:tcPr>
          <w:p w14:paraId="6A1DB36D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10795828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607071E2" w14:textId="77777777" w:rsidTr="00F875CE">
        <w:tc>
          <w:tcPr>
            <w:tcW w:w="1985" w:type="dxa"/>
            <w:vMerge/>
          </w:tcPr>
          <w:p w14:paraId="67871D9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587C708" w14:textId="77777777" w:rsidR="0049784C" w:rsidRPr="00091463" w:rsidRDefault="006C067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133-134</w:t>
            </w:r>
          </w:p>
        </w:tc>
        <w:tc>
          <w:tcPr>
            <w:tcW w:w="10632" w:type="dxa"/>
          </w:tcPr>
          <w:p w14:paraId="04EB6430" w14:textId="23153FA0" w:rsidR="0049784C" w:rsidRPr="00091463" w:rsidRDefault="00062360" w:rsidP="0049784C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№67</w:t>
            </w:r>
          </w:p>
          <w:p w14:paraId="556F3697" w14:textId="77777777" w:rsidR="0049784C" w:rsidRPr="00091463" w:rsidRDefault="0049784C" w:rsidP="00F54E87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Совершенствование техники метания гранаты</w:t>
            </w:r>
          </w:p>
        </w:tc>
        <w:tc>
          <w:tcPr>
            <w:tcW w:w="992" w:type="dxa"/>
            <w:vAlign w:val="center"/>
          </w:tcPr>
          <w:p w14:paraId="268E1EB1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353C2BFE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49784C" w:rsidRPr="00091463" w14:paraId="52989A07" w14:textId="77777777" w:rsidTr="00F875CE">
        <w:tc>
          <w:tcPr>
            <w:tcW w:w="1985" w:type="dxa"/>
            <w:vMerge/>
          </w:tcPr>
          <w:p w14:paraId="54CDD74C" w14:textId="77777777" w:rsidR="0049784C" w:rsidRPr="00091463" w:rsidRDefault="0049784C" w:rsidP="0045186D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7C96389" w14:textId="77777777" w:rsidR="0049784C" w:rsidRPr="00091463" w:rsidRDefault="0049784C" w:rsidP="0035581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Lucida Sans Unicode" w:hAnsi="Times New Roman"/>
                <w:b/>
                <w:lang w:eastAsia="ar-SA"/>
              </w:rPr>
              <w:t>135-136</w:t>
            </w:r>
          </w:p>
        </w:tc>
        <w:tc>
          <w:tcPr>
            <w:tcW w:w="10632" w:type="dxa"/>
          </w:tcPr>
          <w:p w14:paraId="03FC7250" w14:textId="29780607" w:rsidR="0049784C" w:rsidRPr="00091463" w:rsidRDefault="00062360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lang w:eastAsia="ar-SA"/>
              </w:rPr>
              <w:t>Практическое занятие</w:t>
            </w:r>
            <w:r w:rsidR="0049784C" w:rsidRPr="00091463">
              <w:rPr>
                <w:rFonts w:ascii="Times New Roman" w:eastAsia="Lucida Sans Unicode" w:hAnsi="Times New Roman"/>
                <w:b/>
                <w:lang w:eastAsia="ar-SA"/>
              </w:rPr>
              <w:t xml:space="preserve"> №68</w:t>
            </w:r>
          </w:p>
          <w:p w14:paraId="06BA1E23" w14:textId="77777777" w:rsidR="0049784C" w:rsidRPr="00091463" w:rsidRDefault="0049784C" w:rsidP="00223FB2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091463">
              <w:rPr>
                <w:rFonts w:ascii="Times New Roman" w:eastAsia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14:paraId="2D22EB99" w14:textId="77777777" w:rsidR="0049784C" w:rsidRPr="00091463" w:rsidRDefault="0049784C" w:rsidP="005F6DA1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  <w:r w:rsidRPr="00091463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14:paraId="2FB51FFB" w14:textId="77777777" w:rsidR="0049784C" w:rsidRPr="00091463" w:rsidRDefault="0049784C" w:rsidP="006B2A9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6A1C6A45" w14:textId="77777777" w:rsidR="0086622B" w:rsidRDefault="0086622B" w:rsidP="007B1862">
      <w:pPr>
        <w:spacing w:after="0" w:line="240" w:lineRule="auto"/>
        <w:rPr>
          <w:rFonts w:ascii="Times New Roman" w:hAnsi="Times New Roman"/>
          <w:sz w:val="24"/>
          <w:szCs w:val="24"/>
        </w:rPr>
        <w:sectPr w:rsidR="0086622B" w:rsidSect="0086622B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F25C722" w14:textId="11265C49" w:rsidR="00217910" w:rsidRDefault="00D54BBB" w:rsidP="002179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3. </w:t>
      </w:r>
      <w:r w:rsidR="00F342F5"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условия реализации Р</w:t>
      </w:r>
      <w:r w:rsid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АБОЧЕЙ ПРОГРАММЫ</w:t>
      </w:r>
      <w:r w:rsidR="00F875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УЧЕБНОГО</w:t>
      </w:r>
      <w:r w:rsid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ПРЕДМЕТА</w:t>
      </w:r>
    </w:p>
    <w:p w14:paraId="47555D09" w14:textId="77777777" w:rsidR="00217910" w:rsidRPr="00511524" w:rsidRDefault="00217910" w:rsidP="0021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ОУП.10 Физическая культура</w:t>
      </w:r>
    </w:p>
    <w:p w14:paraId="30DEFB83" w14:textId="77777777" w:rsidR="00F342F5" w:rsidRPr="00F342F5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756390E0" w14:textId="77777777" w:rsidR="00F342F5" w:rsidRPr="00F342F5" w:rsidRDefault="00217910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42F5"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учебного предмета имеется в наличии спортивный зал, спортивная площадка с элементами полосы препятствий. </w:t>
      </w:r>
    </w:p>
    <w:p w14:paraId="07B9DBBD" w14:textId="77777777" w:rsidR="00F342F5" w:rsidRPr="00F342F5" w:rsidRDefault="00F342F5" w:rsidP="00F34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Спортивное оборудование: 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>баскетбольные, футбольные, волейбольные мячи; щиты, ворота, корзины, сетки, стойки; стол для настольного тенниса, шарики для игры в настольный теннис, ракетки для игры в настольный теннис; дартс; гимнастическая перекладина, гимнастические скамейки, секундомеры, мячи для тенниса; оборудование для силовых упражнений (например: гантели, гири, штанги с комплектом различных отягощений); скакалки.</w:t>
      </w:r>
    </w:p>
    <w:p w14:paraId="002F869B" w14:textId="77777777" w:rsidR="00F342F5" w:rsidRPr="00F342F5" w:rsidRDefault="00F342F5" w:rsidP="00F342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3A4B8A7A" w14:textId="77777777" w:rsidR="00F342F5" w:rsidRPr="00217910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910">
        <w:rPr>
          <w:rFonts w:ascii="Times New Roman" w:eastAsia="Times New Roman" w:hAnsi="Times New Roman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7F0C3D90" w14:textId="77777777" w:rsidR="00F342F5" w:rsidRPr="00F342F5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14:paraId="13A2C456" w14:textId="77777777" w:rsidR="00F342F5" w:rsidRPr="00F342F5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Виленский, Горшков «Физическая культура» учебник 2020г. 15экз.</w:t>
      </w:r>
    </w:p>
    <w:p w14:paraId="6652D701" w14:textId="77777777" w:rsidR="00F342F5" w:rsidRPr="00F342F5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130F314F" w14:textId="77777777" w:rsidR="00F342F5" w:rsidRPr="00F342F5" w:rsidRDefault="00F342F5" w:rsidP="00F342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Бишаева А.А. «Физическая культура» учебник 2014г.-35экз</w:t>
      </w:r>
    </w:p>
    <w:p w14:paraId="48E36569" w14:textId="77777777" w:rsidR="00F342F5" w:rsidRPr="00F342F5" w:rsidRDefault="00F342F5" w:rsidP="00F3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B65272" w14:textId="77777777" w:rsidR="00F342F5" w:rsidRPr="00F342F5" w:rsidRDefault="00F342F5" w:rsidP="00F342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14:paraId="2B85CF6F" w14:textId="77777777" w:rsidR="00F342F5" w:rsidRPr="00F342F5" w:rsidRDefault="00F342F5" w:rsidP="00F34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342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Министерства спорта, туризма и молодёжной политики </w:t>
      </w:r>
      <w:hyperlink r:id="rId10" w:history="1">
        <w:r w:rsidRPr="00F342F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14:paraId="47739E01" w14:textId="77777777" w:rsidR="00F342F5" w:rsidRPr="00F342F5" w:rsidRDefault="00F342F5" w:rsidP="00F34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342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Департамента физической культуры и спорта города Москвы </w:t>
      </w:r>
      <w:hyperlink r:id="rId11" w:history="1">
        <w:r w:rsidRPr="00F342F5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14:paraId="39816D8C" w14:textId="77777777" w:rsidR="00AA0793" w:rsidRDefault="00AA0793" w:rsidP="006B2A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5545DE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0A2B8F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D9F8E7C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D2A1D5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3B36B98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5335E7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EBCCB0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BC6DCA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70B192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FCFDE8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497DAB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0ADC4CB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563695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1CC7D3B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CECFF6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B0DCF87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BDF5D17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302F654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3B0A61E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AE1B02D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F30A21D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27C7FE5D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E7608BB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5139CAB2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3121E38F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7C23B711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1330A61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E21E0D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4BA6089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4D1625FF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65BC8F00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0DC6CF9D" w14:textId="77777777" w:rsidR="00AA0793" w:rsidRDefault="00AA0793" w:rsidP="00AA07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</w:p>
    <w:p w14:paraId="1F1780FF" w14:textId="14F7B71F" w:rsidR="00217910" w:rsidRDefault="00F342F5" w:rsidP="0021791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 Контроль и оценка результатов освоения </w:t>
      </w:r>
      <w:r w:rsidR="00F875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УЧЕБНОГО </w:t>
      </w:r>
      <w:r w:rsidRPr="00F342F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предмета</w:t>
      </w:r>
    </w:p>
    <w:p w14:paraId="63BC6AA3" w14:textId="77777777" w:rsidR="00217910" w:rsidRPr="00511524" w:rsidRDefault="00217910" w:rsidP="00217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ОУП.10 Физическая культура</w:t>
      </w:r>
    </w:p>
    <w:p w14:paraId="4E53CB4D" w14:textId="77777777" w:rsidR="00F342F5" w:rsidRPr="00F342F5" w:rsidRDefault="00F342F5" w:rsidP="00F342F5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оценка</w:t>
      </w:r>
      <w:r w:rsidRPr="00F342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предмета осуществляется преподавателем в процессе проведения практических занятий, тестирования, а также выполнения студентов индивидуальных заданий, сдачи дифференцированного зачета.</w:t>
      </w:r>
    </w:p>
    <w:tbl>
      <w:tblPr>
        <w:tblStyle w:val="TableNormal1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842"/>
        <w:gridCol w:w="3686"/>
      </w:tblGrid>
      <w:tr w:rsidR="00F342F5" w:rsidRPr="00F342F5" w14:paraId="715DDF72" w14:textId="77777777" w:rsidTr="00384952">
        <w:trPr>
          <w:trHeight w:val="543"/>
        </w:trPr>
        <w:tc>
          <w:tcPr>
            <w:tcW w:w="4272" w:type="dxa"/>
          </w:tcPr>
          <w:p w14:paraId="7FAB2BE0" w14:textId="77777777" w:rsidR="00F342F5" w:rsidRPr="00F342F5" w:rsidRDefault="00F342F5" w:rsidP="00F342F5">
            <w:pPr>
              <w:spacing w:line="262" w:lineRule="exact"/>
              <w:ind w:left="336" w:right="327"/>
              <w:jc w:val="center"/>
              <w:rPr>
                <w:rFonts w:ascii="Times New Roman" w:eastAsia="Tahoma" w:hAnsi="Times New Roman"/>
                <w:b/>
                <w:lang w:val="ru-RU"/>
              </w:rPr>
            </w:pPr>
            <w:r w:rsidRPr="00F342F5">
              <w:rPr>
                <w:rFonts w:ascii="Times New Roman" w:eastAsia="Tahoma" w:hAnsi="Times New Roman"/>
                <w:b/>
                <w:lang w:val="ru-RU"/>
              </w:rPr>
              <w:t>Код и наименование</w:t>
            </w:r>
          </w:p>
          <w:p w14:paraId="64BF2796" w14:textId="77777777" w:rsidR="00F342F5" w:rsidRPr="00F342F5" w:rsidRDefault="00F342F5" w:rsidP="00F342F5">
            <w:pPr>
              <w:spacing w:line="261" w:lineRule="exact"/>
              <w:ind w:left="336" w:right="328"/>
              <w:jc w:val="center"/>
              <w:rPr>
                <w:rFonts w:ascii="Times New Roman" w:eastAsia="Tahoma" w:hAnsi="Times New Roman"/>
                <w:b/>
                <w:lang w:val="ru-RU"/>
              </w:rPr>
            </w:pPr>
            <w:r w:rsidRPr="00F342F5">
              <w:rPr>
                <w:rFonts w:ascii="Times New Roman" w:eastAsia="Tahoma" w:hAnsi="Times New Roman"/>
                <w:b/>
                <w:lang w:val="ru-RU"/>
              </w:rPr>
              <w:t>формируемых компетенций</w:t>
            </w:r>
          </w:p>
        </w:tc>
        <w:tc>
          <w:tcPr>
            <w:tcW w:w="1842" w:type="dxa"/>
          </w:tcPr>
          <w:p w14:paraId="145E7F09" w14:textId="77777777" w:rsidR="00F342F5" w:rsidRPr="00F342F5" w:rsidRDefault="00F342F5" w:rsidP="00F342F5">
            <w:pPr>
              <w:spacing w:line="266" w:lineRule="exact"/>
              <w:jc w:val="center"/>
              <w:rPr>
                <w:rFonts w:ascii="Times New Roman" w:eastAsia="Tahoma" w:hAnsi="Times New Roman"/>
                <w:b/>
              </w:rPr>
            </w:pPr>
            <w:r w:rsidRPr="00F342F5">
              <w:rPr>
                <w:rFonts w:ascii="Times New Roman" w:eastAsia="Tahoma" w:hAnsi="Times New Roman"/>
                <w:b/>
              </w:rPr>
              <w:t>Раздел/Тема</w:t>
            </w:r>
          </w:p>
        </w:tc>
        <w:tc>
          <w:tcPr>
            <w:tcW w:w="3686" w:type="dxa"/>
          </w:tcPr>
          <w:p w14:paraId="083C3212" w14:textId="77777777" w:rsidR="00F342F5" w:rsidRPr="00F342F5" w:rsidRDefault="00F342F5" w:rsidP="00F342F5">
            <w:pPr>
              <w:spacing w:line="262" w:lineRule="exact"/>
              <w:ind w:left="595"/>
              <w:rPr>
                <w:rFonts w:ascii="Times New Roman" w:eastAsia="Tahoma" w:hAnsi="Times New Roman"/>
                <w:b/>
              </w:rPr>
            </w:pPr>
            <w:r w:rsidRPr="00F342F5">
              <w:rPr>
                <w:rFonts w:ascii="Times New Roman" w:eastAsia="Tahoma" w:hAnsi="Times New Roman"/>
                <w:b/>
              </w:rPr>
              <w:t>Тип оценочных</w:t>
            </w:r>
          </w:p>
          <w:p w14:paraId="0859A00E" w14:textId="77777777" w:rsidR="00F342F5" w:rsidRPr="00F342F5" w:rsidRDefault="00F342F5" w:rsidP="00F342F5">
            <w:pPr>
              <w:spacing w:line="261" w:lineRule="exact"/>
              <w:ind w:left="690"/>
              <w:rPr>
                <w:rFonts w:ascii="Times New Roman" w:eastAsia="Tahoma" w:hAnsi="Times New Roman"/>
                <w:b/>
              </w:rPr>
            </w:pPr>
            <w:r w:rsidRPr="00F342F5">
              <w:rPr>
                <w:rFonts w:ascii="Times New Roman" w:eastAsia="Tahoma" w:hAnsi="Times New Roman"/>
                <w:b/>
              </w:rPr>
              <w:t>мероприятий</w:t>
            </w:r>
          </w:p>
        </w:tc>
      </w:tr>
      <w:tr w:rsidR="00F342F5" w:rsidRPr="00F342F5" w14:paraId="11022764" w14:textId="77777777" w:rsidTr="00384952">
        <w:trPr>
          <w:trHeight w:val="873"/>
        </w:trPr>
        <w:tc>
          <w:tcPr>
            <w:tcW w:w="4272" w:type="dxa"/>
          </w:tcPr>
          <w:p w14:paraId="3952189E" w14:textId="77777777" w:rsidR="00F342F5" w:rsidRPr="00F342F5" w:rsidRDefault="00F342F5" w:rsidP="00F342F5">
            <w:pPr>
              <w:ind w:right="11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F342F5">
              <w:rPr>
                <w:rFonts w:ascii="Times New Roman" w:eastAsiaTheme="minorHAnsi" w:hAnsi="Times New Roman"/>
                <w:lang w:val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842" w:type="dxa"/>
          </w:tcPr>
          <w:p w14:paraId="1D873726" w14:textId="77777777" w:rsidR="00F342F5" w:rsidRPr="00F342F5" w:rsidRDefault="00F342F5" w:rsidP="00F342F5">
            <w:pPr>
              <w:spacing w:line="252" w:lineRule="exact"/>
              <w:ind w:left="107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Р 1-</w:t>
            </w:r>
            <w:r>
              <w:rPr>
                <w:rFonts w:ascii="Times New Roman" w:eastAsia="Tahoma" w:hAnsi="Times New Roman"/>
                <w:lang w:val="ru-RU"/>
              </w:rPr>
              <w:t>10.</w:t>
            </w:r>
            <w:r w:rsidRPr="00F342F5">
              <w:rPr>
                <w:rFonts w:ascii="Times New Roman" w:eastAsia="Tahoma" w:hAnsi="Times New Roman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675B66CC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выполнение самостоятельной работы;</w:t>
            </w:r>
          </w:p>
          <w:p w14:paraId="38839094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составление комплекса физических упражнений для самостоятельных занятий с учетом индивидуальных особенностей;</w:t>
            </w:r>
          </w:p>
          <w:p w14:paraId="2A4E49E5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составление профессиограммы;</w:t>
            </w:r>
          </w:p>
          <w:p w14:paraId="18759EA6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заполнение дневника самоконтроля;</w:t>
            </w:r>
          </w:p>
          <w:p w14:paraId="73541294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защита реферата;</w:t>
            </w:r>
          </w:p>
          <w:p w14:paraId="7B59B485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контрольное тестирование;</w:t>
            </w:r>
          </w:p>
          <w:p w14:paraId="3B6F3CCA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составление комплексов упражнений;</w:t>
            </w:r>
          </w:p>
          <w:p w14:paraId="357BEF92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оценивание практической работы;</w:t>
            </w:r>
          </w:p>
          <w:p w14:paraId="6EA273E0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демонстрация комплекса ОРУ;</w:t>
            </w:r>
          </w:p>
          <w:p w14:paraId="69444F49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сдача контрольных нормативов;</w:t>
            </w:r>
          </w:p>
          <w:p w14:paraId="7CA2878C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сдача норм ГТО;</w:t>
            </w:r>
          </w:p>
          <w:p w14:paraId="0236F282" w14:textId="77777777" w:rsidR="00F342F5" w:rsidRPr="00F342F5" w:rsidRDefault="00F342F5" w:rsidP="00F342F5">
            <w:pPr>
              <w:spacing w:line="225" w:lineRule="auto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eastAsia="Tahoma" w:hAnsi="Times New Roman"/>
                <w:lang w:val="ru-RU"/>
              </w:rPr>
              <w:t>- выполнение упражнений на дифференцированном зачете.</w:t>
            </w:r>
          </w:p>
        </w:tc>
      </w:tr>
      <w:tr w:rsidR="00F342F5" w:rsidRPr="00F342F5" w14:paraId="7D10C667" w14:textId="77777777" w:rsidTr="00384952">
        <w:trPr>
          <w:trHeight w:val="986"/>
        </w:trPr>
        <w:tc>
          <w:tcPr>
            <w:tcW w:w="4272" w:type="dxa"/>
          </w:tcPr>
          <w:p w14:paraId="1AADE9B8" w14:textId="77777777" w:rsidR="00F342F5" w:rsidRPr="00F342F5" w:rsidRDefault="00F342F5" w:rsidP="00F342F5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/>
                <w:lang w:val="ru-RU"/>
              </w:rPr>
            </w:pPr>
            <w:r w:rsidRPr="00F342F5">
              <w:rPr>
                <w:rFonts w:ascii="Times New Roman" w:hAnsi="Times New Roman"/>
                <w:lang w:val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842" w:type="dxa"/>
          </w:tcPr>
          <w:p w14:paraId="1CEBFFC7" w14:textId="77777777" w:rsidR="00F342F5" w:rsidRPr="00F342F5" w:rsidRDefault="00F342F5" w:rsidP="00F342F5">
            <w:pPr>
              <w:spacing w:line="272" w:lineRule="exact"/>
              <w:ind w:left="107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Р 1-</w:t>
            </w:r>
            <w:r>
              <w:rPr>
                <w:rFonts w:ascii="Times New Roman" w:eastAsia="Tahoma" w:hAnsi="Times New Roman"/>
                <w:lang w:val="ru-RU"/>
              </w:rPr>
              <w:t>10.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24C03728" w14:textId="77777777" w:rsidR="00F342F5" w:rsidRPr="00F342F5" w:rsidRDefault="00F342F5" w:rsidP="00F342F5">
            <w:pPr>
              <w:rPr>
                <w:rFonts w:ascii="Times New Roman" w:eastAsia="Times New Roman" w:hAnsi="Times New Roman"/>
              </w:rPr>
            </w:pPr>
          </w:p>
        </w:tc>
      </w:tr>
      <w:tr w:rsidR="00F342F5" w:rsidRPr="00F342F5" w14:paraId="7710F74F" w14:textId="77777777" w:rsidTr="00384952">
        <w:trPr>
          <w:trHeight w:val="1421"/>
        </w:trPr>
        <w:tc>
          <w:tcPr>
            <w:tcW w:w="4272" w:type="dxa"/>
          </w:tcPr>
          <w:p w14:paraId="07986B90" w14:textId="77777777" w:rsidR="00F342F5" w:rsidRPr="00F342F5" w:rsidRDefault="00F342F5" w:rsidP="00F342F5">
            <w:pPr>
              <w:ind w:right="118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F342F5">
              <w:rPr>
                <w:rFonts w:ascii="Times New Roman" w:eastAsiaTheme="minorHAnsi" w:hAnsi="Times New Roman"/>
                <w:lang w:val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42" w:type="dxa"/>
          </w:tcPr>
          <w:p w14:paraId="7D631673" w14:textId="77777777" w:rsidR="00F342F5" w:rsidRPr="00F342F5" w:rsidRDefault="00F342F5" w:rsidP="00F342F5">
            <w:pPr>
              <w:spacing w:line="272" w:lineRule="exact"/>
              <w:ind w:left="107"/>
              <w:rPr>
                <w:rFonts w:ascii="Times New Roman" w:eastAsia="Tahoma" w:hAnsi="Times New Roman"/>
                <w:lang w:val="ru-RU"/>
              </w:rPr>
            </w:pPr>
            <w:r>
              <w:rPr>
                <w:rFonts w:ascii="Times New Roman" w:eastAsia="Tahoma" w:hAnsi="Times New Roman"/>
              </w:rPr>
              <w:t>Р 1-</w:t>
            </w:r>
            <w:r>
              <w:rPr>
                <w:rFonts w:ascii="Times New Roman" w:eastAsia="Tahoma" w:hAnsi="Times New Roman"/>
                <w:lang w:val="ru-RU"/>
              </w:rPr>
              <w:t>10.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5D61413F" w14:textId="77777777" w:rsidR="00F342F5" w:rsidRPr="00F342F5" w:rsidRDefault="00F342F5" w:rsidP="00F342F5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60EC8157" w14:textId="77777777" w:rsidR="00F342F5" w:rsidRPr="00F342F5" w:rsidRDefault="00F342F5" w:rsidP="00F34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2AD951" w14:textId="77777777" w:rsidR="00F342F5" w:rsidRPr="00F342F5" w:rsidRDefault="00F342F5" w:rsidP="00F34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ОБЯЗАТЕЛЬНЫЕ КОНТРОЛЬНЫЕ ЗАДАНИЯ</w:t>
      </w:r>
    </w:p>
    <w:p w14:paraId="42DFFC26" w14:textId="77777777" w:rsidR="00F342F5" w:rsidRPr="00F342F5" w:rsidRDefault="00F342F5" w:rsidP="00F34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ОПРЕДЕЛЕНИЯ И ОЦЕНКИ УРОВНЯ ФИЗИЧЕСКОЙ </w:t>
      </w:r>
    </w:p>
    <w:p w14:paraId="25D9243C" w14:textId="77777777" w:rsidR="00F342F5" w:rsidRPr="00F342F5" w:rsidRDefault="00F342F5" w:rsidP="00F34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42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ПОДГОТОВЛЕННОСТИ ОБУЧАЮЩИХСЯ</w:t>
      </w:r>
    </w:p>
    <w:p w14:paraId="164FD0E4" w14:textId="77777777" w:rsidR="00F342F5" w:rsidRPr="00F342F5" w:rsidRDefault="00F342F5" w:rsidP="00F342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F342F5" w:rsidRPr="00F342F5" w14:paraId="1AD6A898" w14:textId="77777777" w:rsidTr="00384952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D6C0F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10F73BE4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15565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5ED0A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14:paraId="4B938175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A43C3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7D02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F342F5" w:rsidRPr="00F342F5" w14:paraId="2EE00FC6" w14:textId="77777777" w:rsidTr="00384952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E943B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95A13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15F0C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82886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77C5D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D3E7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F342F5" w:rsidRPr="00F342F5" w14:paraId="0EA6DB4F" w14:textId="77777777" w:rsidTr="00384952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9E403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D3310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CBCD6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53748" w14:textId="77777777" w:rsidR="00F342F5" w:rsidRPr="00F342F5" w:rsidRDefault="00F342F5" w:rsidP="00F342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6A151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78A4D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178C7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324BD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53437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D562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342F5" w:rsidRPr="00F342F5" w14:paraId="08A9DDF1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81CD9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77EAF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3CED8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</w:t>
            </w:r>
          </w:p>
          <w:p w14:paraId="22A33B6B" w14:textId="77777777" w:rsidR="00F342F5" w:rsidRPr="00F342F5" w:rsidRDefault="00F342F5" w:rsidP="00F342F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2B3097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2F3FDF3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23F1A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4,4 </w:t>
            </w:r>
          </w:p>
          <w:p w14:paraId="751B8A9B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1450F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327E5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5,2 </w:t>
            </w:r>
          </w:p>
          <w:p w14:paraId="527E2EB1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22679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4,8 </w:t>
            </w:r>
          </w:p>
          <w:p w14:paraId="121AD88F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2AF4E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1682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6,1 </w:t>
            </w:r>
          </w:p>
          <w:p w14:paraId="0B384488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42F5" w:rsidRPr="00F342F5" w14:paraId="01E20DC4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4136E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A5B98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8C124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14:paraId="069663A3" w14:textId="77777777" w:rsidR="00F342F5" w:rsidRPr="00F342F5" w:rsidRDefault="00F342F5" w:rsidP="00F342F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F0B4"/>
            </w: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92ADF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D6E91DE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EB7DB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7,3 </w:t>
            </w:r>
          </w:p>
          <w:p w14:paraId="2C402DF8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3BAA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  <w:p w14:paraId="166DC7EB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C9B5013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BAA3E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8,2 </w:t>
            </w:r>
          </w:p>
          <w:p w14:paraId="009ECEFD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77CE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8,4 </w:t>
            </w:r>
          </w:p>
          <w:p w14:paraId="6D3C0701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E5AF9E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  <w:p w14:paraId="308F1CC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236E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9,7 </w:t>
            </w:r>
          </w:p>
          <w:p w14:paraId="066C400E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42F5" w:rsidRPr="00F342F5" w14:paraId="19CC5000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6BFEA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D5830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D14A9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6E6E76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B908140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B7307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230 и </w:t>
            </w:r>
          </w:p>
          <w:p w14:paraId="3F38BA45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7E4EC41A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C60DE3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210-220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F7B6D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F0D1F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210 и </w:t>
            </w:r>
          </w:p>
          <w:p w14:paraId="46A70FF0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121B5470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8315E5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180–200</w:t>
            </w:r>
          </w:p>
          <w:p w14:paraId="68EBB76C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A425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170 </w:t>
            </w:r>
          </w:p>
          <w:p w14:paraId="38EDE73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42F5" w:rsidRPr="00F342F5" w14:paraId="7A45F830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5BEC1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3D924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E0A8E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6-минутный </w:t>
            </w:r>
          </w:p>
          <w:p w14:paraId="6367A035" w14:textId="77777777" w:rsidR="00F342F5" w:rsidRPr="00F342F5" w:rsidRDefault="00F342F5" w:rsidP="00F342F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(м.)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9FB0E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77A10DD7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9CF56D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1500 </w:t>
            </w:r>
          </w:p>
          <w:p w14:paraId="38804E6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CD6B5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598F2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1100 </w:t>
            </w:r>
          </w:p>
          <w:p w14:paraId="585968C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5BE02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274E82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ADC3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342F5" w:rsidRPr="00F342F5" w14:paraId="508A25E8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F4E48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224F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FF7BB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2FA243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570E2AC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49D8D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 и </w:t>
            </w:r>
          </w:p>
          <w:p w14:paraId="6A0D057C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14:paraId="10984908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36695C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10–12</w:t>
            </w:r>
          </w:p>
          <w:p w14:paraId="6B74C3C3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70BC5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14:paraId="4CDB6F30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57090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17FBFBE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BEAF1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12–15</w:t>
            </w:r>
          </w:p>
          <w:p w14:paraId="3370FC77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1DB3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342F5" w:rsidRPr="00F342F5" w14:paraId="35026EBB" w14:textId="77777777" w:rsidTr="0038495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DD12DD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229A377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70FDBE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C36957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2AAD309C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E89D7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AEDA7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BCC66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4D4FC0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F9774E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BD3C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342F5" w:rsidRPr="00F342F5" w14:paraId="0C9BE302" w14:textId="77777777" w:rsidTr="00384952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95EBDCC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02A407FD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9D33652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6D7D795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14:paraId="01766046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581B8C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9398" w14:textId="77777777" w:rsidR="00F342F5" w:rsidRPr="00F342F5" w:rsidRDefault="00F342F5" w:rsidP="00F342F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низкой перекладине из виса лежа, кол-во раз</w:t>
            </w:r>
          </w:p>
        </w:tc>
      </w:tr>
      <w:tr w:rsidR="00F342F5" w:rsidRPr="00F342F5" w14:paraId="309A2218" w14:textId="77777777" w:rsidTr="0038495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608912" w14:textId="77777777" w:rsidR="00F342F5" w:rsidRPr="00F342F5" w:rsidRDefault="00F342F5" w:rsidP="00F342F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97768B8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92FAA" w14:textId="77777777" w:rsidR="00F342F5" w:rsidRPr="00F342F5" w:rsidRDefault="00F342F5" w:rsidP="00F342F5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A657E9" w14:textId="77777777" w:rsidR="00F342F5" w:rsidRPr="00F342F5" w:rsidRDefault="00F342F5" w:rsidP="00F342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7669A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и </w:t>
            </w:r>
          </w:p>
          <w:p w14:paraId="5377FD6F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25CD9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0BC49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412FC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93EEA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14:paraId="24BF6A1B" w14:textId="77777777" w:rsidR="00F342F5" w:rsidRPr="00F342F5" w:rsidRDefault="00F342F5" w:rsidP="00F342F5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5224" w14:textId="77777777" w:rsidR="00F342F5" w:rsidRPr="00F342F5" w:rsidRDefault="00F342F5" w:rsidP="00F342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2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</w:tbl>
    <w:p w14:paraId="241AC597" w14:textId="77777777" w:rsidR="00F342F5" w:rsidRPr="00F342F5" w:rsidRDefault="00F342F5" w:rsidP="00F342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21B07A6" w14:textId="77777777" w:rsidR="00AA0793" w:rsidRDefault="00AA0793" w:rsidP="00F342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</w:pPr>
    </w:p>
    <w:sectPr w:rsidR="00AA0793" w:rsidSect="00AC274D">
      <w:pgSz w:w="11905" w:h="16837"/>
      <w:pgMar w:top="426" w:right="1134" w:bottom="1134" w:left="1134" w:header="709" w:footer="709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A8A1" w14:textId="77777777" w:rsidR="00545949" w:rsidRDefault="00545949" w:rsidP="00893F9B">
      <w:pPr>
        <w:spacing w:after="0" w:line="240" w:lineRule="auto"/>
      </w:pPr>
      <w:r>
        <w:separator/>
      </w:r>
    </w:p>
  </w:endnote>
  <w:endnote w:type="continuationSeparator" w:id="0">
    <w:p w14:paraId="639E7918" w14:textId="77777777" w:rsidR="00545949" w:rsidRDefault="00545949" w:rsidP="0089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1A98" w14:textId="77777777" w:rsidR="004D512D" w:rsidRDefault="003C7CA9">
    <w:pPr>
      <w:pStyle w:val="a4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DABAC" wp14:editId="36096CB3">
              <wp:simplePos x="0" y="0"/>
              <wp:positionH relativeFrom="page">
                <wp:posOffset>9707880</wp:posOffset>
              </wp:positionH>
              <wp:positionV relativeFrom="page">
                <wp:posOffset>6925945</wp:posOffset>
              </wp:positionV>
              <wp:extent cx="304800" cy="19431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FC129" w14:textId="77777777" w:rsidR="004D512D" w:rsidRDefault="004D512D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  <w:p w14:paraId="47A2119E" w14:textId="77777777" w:rsidR="004D512D" w:rsidRDefault="004D512D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360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ABAC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764.4pt;margin-top:545.35pt;width:2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" filled="f" stroked="f">
              <v:path arrowok="t"/>
              <v:textbox inset="0,0,0,0">
                <w:txbxContent>
                  <w:p w14:paraId="2DFFC129" w14:textId="77777777" w:rsidR="004D512D" w:rsidRDefault="004D512D">
                    <w:pPr>
                      <w:pStyle w:val="a4"/>
                      <w:spacing w:before="10"/>
                      <w:ind w:left="60"/>
                    </w:pPr>
                  </w:p>
                  <w:p w14:paraId="47A2119E" w14:textId="77777777" w:rsidR="004D512D" w:rsidRDefault="004D512D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2360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512B" w14:textId="77777777" w:rsidR="00545949" w:rsidRDefault="00545949" w:rsidP="00893F9B">
      <w:pPr>
        <w:spacing w:after="0" w:line="240" w:lineRule="auto"/>
      </w:pPr>
      <w:r>
        <w:separator/>
      </w:r>
    </w:p>
  </w:footnote>
  <w:footnote w:type="continuationSeparator" w:id="0">
    <w:p w14:paraId="4AD65A71" w14:textId="77777777" w:rsidR="00545949" w:rsidRDefault="00545949" w:rsidP="0089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81"/>
    <w:rsid w:val="000017F1"/>
    <w:rsid w:val="00013B81"/>
    <w:rsid w:val="0003441D"/>
    <w:rsid w:val="000349C7"/>
    <w:rsid w:val="000373FC"/>
    <w:rsid w:val="00040BDE"/>
    <w:rsid w:val="000448DB"/>
    <w:rsid w:val="000547F1"/>
    <w:rsid w:val="00060329"/>
    <w:rsid w:val="00060597"/>
    <w:rsid w:val="00062360"/>
    <w:rsid w:val="000660AA"/>
    <w:rsid w:val="00070B50"/>
    <w:rsid w:val="00075C8B"/>
    <w:rsid w:val="00091463"/>
    <w:rsid w:val="0009654D"/>
    <w:rsid w:val="000A13CA"/>
    <w:rsid w:val="000A29AF"/>
    <w:rsid w:val="000A7D47"/>
    <w:rsid w:val="000B6438"/>
    <w:rsid w:val="000D5354"/>
    <w:rsid w:val="000D59ED"/>
    <w:rsid w:val="000E78BC"/>
    <w:rsid w:val="001126D1"/>
    <w:rsid w:val="0012263B"/>
    <w:rsid w:val="00123921"/>
    <w:rsid w:val="00142616"/>
    <w:rsid w:val="00154DF6"/>
    <w:rsid w:val="00172B51"/>
    <w:rsid w:val="00175CE0"/>
    <w:rsid w:val="00182C99"/>
    <w:rsid w:val="00183987"/>
    <w:rsid w:val="001861BB"/>
    <w:rsid w:val="001C5A32"/>
    <w:rsid w:val="001D6F53"/>
    <w:rsid w:val="001E071A"/>
    <w:rsid w:val="001E3C1D"/>
    <w:rsid w:val="0021117C"/>
    <w:rsid w:val="002146F8"/>
    <w:rsid w:val="00217910"/>
    <w:rsid w:val="00223FB2"/>
    <w:rsid w:val="0022560F"/>
    <w:rsid w:val="00227896"/>
    <w:rsid w:val="00230856"/>
    <w:rsid w:val="00233119"/>
    <w:rsid w:val="00245CA5"/>
    <w:rsid w:val="00265EC3"/>
    <w:rsid w:val="00292DD7"/>
    <w:rsid w:val="002956A2"/>
    <w:rsid w:val="00296F39"/>
    <w:rsid w:val="002A373E"/>
    <w:rsid w:val="002A38CE"/>
    <w:rsid w:val="002B00AA"/>
    <w:rsid w:val="002C3E22"/>
    <w:rsid w:val="002C3E59"/>
    <w:rsid w:val="002D1804"/>
    <w:rsid w:val="002D30DF"/>
    <w:rsid w:val="002D353A"/>
    <w:rsid w:val="002D5D25"/>
    <w:rsid w:val="002E180B"/>
    <w:rsid w:val="002E5806"/>
    <w:rsid w:val="002E5A2E"/>
    <w:rsid w:val="002F157C"/>
    <w:rsid w:val="002F5884"/>
    <w:rsid w:val="0030076B"/>
    <w:rsid w:val="00312588"/>
    <w:rsid w:val="00321074"/>
    <w:rsid w:val="003303FF"/>
    <w:rsid w:val="00355811"/>
    <w:rsid w:val="00360972"/>
    <w:rsid w:val="00365232"/>
    <w:rsid w:val="0037042A"/>
    <w:rsid w:val="00391525"/>
    <w:rsid w:val="00392116"/>
    <w:rsid w:val="003A6036"/>
    <w:rsid w:val="003A6A76"/>
    <w:rsid w:val="003B6D25"/>
    <w:rsid w:val="003C5C84"/>
    <w:rsid w:val="003C7CA9"/>
    <w:rsid w:val="003D2A85"/>
    <w:rsid w:val="003E2503"/>
    <w:rsid w:val="003F6E1E"/>
    <w:rsid w:val="003F793D"/>
    <w:rsid w:val="00406DAC"/>
    <w:rsid w:val="00407BB2"/>
    <w:rsid w:val="00415265"/>
    <w:rsid w:val="00422285"/>
    <w:rsid w:val="0044727E"/>
    <w:rsid w:val="0045186D"/>
    <w:rsid w:val="0047705B"/>
    <w:rsid w:val="004829A7"/>
    <w:rsid w:val="0049784C"/>
    <w:rsid w:val="004B0E1A"/>
    <w:rsid w:val="004B5130"/>
    <w:rsid w:val="004C52BF"/>
    <w:rsid w:val="004D1184"/>
    <w:rsid w:val="004D2E8A"/>
    <w:rsid w:val="004D512D"/>
    <w:rsid w:val="004E0169"/>
    <w:rsid w:val="004F021D"/>
    <w:rsid w:val="004F261E"/>
    <w:rsid w:val="004F5DB6"/>
    <w:rsid w:val="00504839"/>
    <w:rsid w:val="00511524"/>
    <w:rsid w:val="00512F0F"/>
    <w:rsid w:val="00516D2D"/>
    <w:rsid w:val="00531D05"/>
    <w:rsid w:val="00541421"/>
    <w:rsid w:val="00545949"/>
    <w:rsid w:val="00546A33"/>
    <w:rsid w:val="0055385A"/>
    <w:rsid w:val="00567F11"/>
    <w:rsid w:val="00585861"/>
    <w:rsid w:val="00587B29"/>
    <w:rsid w:val="00594BA1"/>
    <w:rsid w:val="005A34F6"/>
    <w:rsid w:val="005B30A3"/>
    <w:rsid w:val="005B3F10"/>
    <w:rsid w:val="005C2E00"/>
    <w:rsid w:val="005D4C07"/>
    <w:rsid w:val="005F6DA1"/>
    <w:rsid w:val="00627C57"/>
    <w:rsid w:val="00632130"/>
    <w:rsid w:val="00634AE8"/>
    <w:rsid w:val="00645890"/>
    <w:rsid w:val="006922E7"/>
    <w:rsid w:val="00693175"/>
    <w:rsid w:val="006A00CE"/>
    <w:rsid w:val="006B2A9B"/>
    <w:rsid w:val="006B5156"/>
    <w:rsid w:val="006B62F4"/>
    <w:rsid w:val="006C067C"/>
    <w:rsid w:val="006C0D4B"/>
    <w:rsid w:val="006C407D"/>
    <w:rsid w:val="006C5ABA"/>
    <w:rsid w:val="006D008E"/>
    <w:rsid w:val="006D6020"/>
    <w:rsid w:val="006E0FB6"/>
    <w:rsid w:val="006E78DF"/>
    <w:rsid w:val="006F139B"/>
    <w:rsid w:val="00714305"/>
    <w:rsid w:val="00722EB2"/>
    <w:rsid w:val="00730ACB"/>
    <w:rsid w:val="00730CB0"/>
    <w:rsid w:val="007450DF"/>
    <w:rsid w:val="007506C5"/>
    <w:rsid w:val="00756A8A"/>
    <w:rsid w:val="0076413C"/>
    <w:rsid w:val="00765998"/>
    <w:rsid w:val="00777DCB"/>
    <w:rsid w:val="00780E09"/>
    <w:rsid w:val="007908C8"/>
    <w:rsid w:val="00797DC3"/>
    <w:rsid w:val="007A7034"/>
    <w:rsid w:val="007B1862"/>
    <w:rsid w:val="007B5A26"/>
    <w:rsid w:val="007B624F"/>
    <w:rsid w:val="007B7A7B"/>
    <w:rsid w:val="007D03AC"/>
    <w:rsid w:val="007D0C1E"/>
    <w:rsid w:val="007E659F"/>
    <w:rsid w:val="008003DF"/>
    <w:rsid w:val="008278DA"/>
    <w:rsid w:val="0083061A"/>
    <w:rsid w:val="008361B4"/>
    <w:rsid w:val="00840144"/>
    <w:rsid w:val="008578FE"/>
    <w:rsid w:val="00857D42"/>
    <w:rsid w:val="00857DB9"/>
    <w:rsid w:val="0086622B"/>
    <w:rsid w:val="00871839"/>
    <w:rsid w:val="008750D8"/>
    <w:rsid w:val="0087532C"/>
    <w:rsid w:val="00893F9B"/>
    <w:rsid w:val="00895290"/>
    <w:rsid w:val="008956F2"/>
    <w:rsid w:val="00896967"/>
    <w:rsid w:val="008A5E0A"/>
    <w:rsid w:val="008B47F4"/>
    <w:rsid w:val="008C033C"/>
    <w:rsid w:val="008C31C0"/>
    <w:rsid w:val="008D0407"/>
    <w:rsid w:val="008E1D72"/>
    <w:rsid w:val="008E2D08"/>
    <w:rsid w:val="00903E2F"/>
    <w:rsid w:val="009169AD"/>
    <w:rsid w:val="00924DC9"/>
    <w:rsid w:val="009420CA"/>
    <w:rsid w:val="0096698E"/>
    <w:rsid w:val="00991C2E"/>
    <w:rsid w:val="009B1D51"/>
    <w:rsid w:val="009B361E"/>
    <w:rsid w:val="009B4C38"/>
    <w:rsid w:val="009B4C9A"/>
    <w:rsid w:val="009B6D1E"/>
    <w:rsid w:val="009B6F22"/>
    <w:rsid w:val="009D5755"/>
    <w:rsid w:val="009E0A5D"/>
    <w:rsid w:val="009E3D12"/>
    <w:rsid w:val="009F3D8A"/>
    <w:rsid w:val="009F45A0"/>
    <w:rsid w:val="00A00C86"/>
    <w:rsid w:val="00A01C1E"/>
    <w:rsid w:val="00A07155"/>
    <w:rsid w:val="00A12104"/>
    <w:rsid w:val="00A40321"/>
    <w:rsid w:val="00A43307"/>
    <w:rsid w:val="00A47703"/>
    <w:rsid w:val="00A47BCF"/>
    <w:rsid w:val="00A5735B"/>
    <w:rsid w:val="00A84D02"/>
    <w:rsid w:val="00A93C9D"/>
    <w:rsid w:val="00AA0793"/>
    <w:rsid w:val="00AA7002"/>
    <w:rsid w:val="00AB5E09"/>
    <w:rsid w:val="00AC274D"/>
    <w:rsid w:val="00AD1D02"/>
    <w:rsid w:val="00AD7AE5"/>
    <w:rsid w:val="00AE1F15"/>
    <w:rsid w:val="00AF7359"/>
    <w:rsid w:val="00B01CA0"/>
    <w:rsid w:val="00B03B69"/>
    <w:rsid w:val="00B10CA4"/>
    <w:rsid w:val="00B20781"/>
    <w:rsid w:val="00B273F3"/>
    <w:rsid w:val="00B322D3"/>
    <w:rsid w:val="00B60297"/>
    <w:rsid w:val="00B7256A"/>
    <w:rsid w:val="00B77428"/>
    <w:rsid w:val="00B803EC"/>
    <w:rsid w:val="00B84811"/>
    <w:rsid w:val="00B85839"/>
    <w:rsid w:val="00B91B85"/>
    <w:rsid w:val="00B97007"/>
    <w:rsid w:val="00BB0590"/>
    <w:rsid w:val="00BB0F34"/>
    <w:rsid w:val="00BB12C2"/>
    <w:rsid w:val="00BB21A5"/>
    <w:rsid w:val="00BB7357"/>
    <w:rsid w:val="00BB7B64"/>
    <w:rsid w:val="00BD6BEF"/>
    <w:rsid w:val="00BE2CC8"/>
    <w:rsid w:val="00BF2C41"/>
    <w:rsid w:val="00C02330"/>
    <w:rsid w:val="00C07F9E"/>
    <w:rsid w:val="00C22AE8"/>
    <w:rsid w:val="00C53662"/>
    <w:rsid w:val="00C60917"/>
    <w:rsid w:val="00C62E8E"/>
    <w:rsid w:val="00C71476"/>
    <w:rsid w:val="00C73610"/>
    <w:rsid w:val="00C74843"/>
    <w:rsid w:val="00CA78D0"/>
    <w:rsid w:val="00CB64A8"/>
    <w:rsid w:val="00CB72C3"/>
    <w:rsid w:val="00CD4134"/>
    <w:rsid w:val="00CE4349"/>
    <w:rsid w:val="00CE4458"/>
    <w:rsid w:val="00CE7205"/>
    <w:rsid w:val="00CF5552"/>
    <w:rsid w:val="00D34C25"/>
    <w:rsid w:val="00D37E8E"/>
    <w:rsid w:val="00D44AE1"/>
    <w:rsid w:val="00D457BC"/>
    <w:rsid w:val="00D476FC"/>
    <w:rsid w:val="00D50EA9"/>
    <w:rsid w:val="00D54BBB"/>
    <w:rsid w:val="00D7306D"/>
    <w:rsid w:val="00D97F50"/>
    <w:rsid w:val="00DA6B83"/>
    <w:rsid w:val="00DB037C"/>
    <w:rsid w:val="00DC03C4"/>
    <w:rsid w:val="00DC5971"/>
    <w:rsid w:val="00DD1C14"/>
    <w:rsid w:val="00DF62AE"/>
    <w:rsid w:val="00E02C9B"/>
    <w:rsid w:val="00E06877"/>
    <w:rsid w:val="00E12529"/>
    <w:rsid w:val="00E13B29"/>
    <w:rsid w:val="00E51CB1"/>
    <w:rsid w:val="00E60CD9"/>
    <w:rsid w:val="00E652F1"/>
    <w:rsid w:val="00E66647"/>
    <w:rsid w:val="00E7352F"/>
    <w:rsid w:val="00E76264"/>
    <w:rsid w:val="00E8493F"/>
    <w:rsid w:val="00EA02C1"/>
    <w:rsid w:val="00EA4186"/>
    <w:rsid w:val="00EB0A8C"/>
    <w:rsid w:val="00EC2F91"/>
    <w:rsid w:val="00ED4E19"/>
    <w:rsid w:val="00EE37F9"/>
    <w:rsid w:val="00EE4D63"/>
    <w:rsid w:val="00EF7587"/>
    <w:rsid w:val="00F12E34"/>
    <w:rsid w:val="00F1301A"/>
    <w:rsid w:val="00F338FF"/>
    <w:rsid w:val="00F342F5"/>
    <w:rsid w:val="00F422CC"/>
    <w:rsid w:val="00F45945"/>
    <w:rsid w:val="00F54E87"/>
    <w:rsid w:val="00F875CE"/>
    <w:rsid w:val="00F92F9D"/>
    <w:rsid w:val="00FB777E"/>
    <w:rsid w:val="00FC3E5F"/>
    <w:rsid w:val="00FD0C45"/>
    <w:rsid w:val="00FD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0471"/>
  <w15:docId w15:val="{DD5F1421-92FC-47C6-BD20-9FC6ECE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07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62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866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765998"/>
    <w:pPr>
      <w:spacing w:after="120" w:line="240" w:lineRule="auto"/>
    </w:pPr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599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6">
    <w:name w:val="Основной текст + Полужирный"/>
    <w:basedOn w:val="a0"/>
    <w:rsid w:val="00634AE8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List"/>
    <w:basedOn w:val="a"/>
    <w:rsid w:val="00A5735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1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3"/>
    <w:basedOn w:val="a"/>
    <w:uiPriority w:val="99"/>
    <w:rsid w:val="00857D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57DB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No Spacing"/>
    <w:uiPriority w:val="1"/>
    <w:qFormat/>
    <w:rsid w:val="0085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1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44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443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503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5186D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4518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9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3F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9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3F9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5839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1126D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875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75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75CE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75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75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35CC-D727-475D-9E08-1D83AC1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Шаманская</cp:lastModifiedBy>
  <cp:revision>5</cp:revision>
  <dcterms:created xsi:type="dcterms:W3CDTF">2023-10-15T14:06:00Z</dcterms:created>
  <dcterms:modified xsi:type="dcterms:W3CDTF">2023-10-24T02:33:00Z</dcterms:modified>
</cp:coreProperties>
</file>