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D35C" w14:textId="77777777" w:rsidR="00511524" w:rsidRPr="00511524" w:rsidRDefault="00511524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ГОСУДАРСТВЕННОЕ БЮДЖЕТНОЕ ПРОФЕССИОНАЛЬНОЕ</w:t>
      </w:r>
    </w:p>
    <w:p w14:paraId="0E334BB0" w14:textId="77777777" w:rsidR="00511524" w:rsidRPr="00511524" w:rsidRDefault="00511524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ОБРАЗОВАТЕЛЬНОЕ УЧРЕЖДЕНИЕ ИРКУТСКОЙ ОБЛАСТИ</w:t>
      </w:r>
    </w:p>
    <w:p w14:paraId="60EB5B8E" w14:textId="77777777" w:rsidR="00511524" w:rsidRPr="00511524" w:rsidRDefault="00511524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«ЗИМИНСКИЙ ЖЕЛЕЗНОДОРОЖНЫЙ ТЕХНИКУМ»</w:t>
      </w:r>
    </w:p>
    <w:p w14:paraId="40242E67" w14:textId="77777777" w:rsidR="00511524" w:rsidRDefault="00511524" w:rsidP="007B186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714FAC3" w14:textId="77777777" w:rsidR="00A7371B" w:rsidRDefault="00A7371B" w:rsidP="007B186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AE4E069" w14:textId="77777777" w:rsidR="00A7371B" w:rsidRDefault="00A7371B" w:rsidP="007B186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981E042" w14:textId="77777777" w:rsidR="00A7371B" w:rsidRDefault="00A7371B" w:rsidP="007B186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684FBB9" w14:textId="77777777" w:rsidR="00A7371B" w:rsidRPr="00511524" w:rsidRDefault="00A7371B" w:rsidP="007B186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6B9C771" w14:textId="77777777" w:rsidR="00B20781" w:rsidRPr="00EA0EE5" w:rsidRDefault="00B20781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2334" w:tblpY="-90"/>
        <w:tblW w:w="0" w:type="auto"/>
        <w:tblLook w:val="04A0" w:firstRow="1" w:lastRow="0" w:firstColumn="1" w:lastColumn="0" w:noHBand="0" w:noVBand="1"/>
      </w:tblPr>
      <w:tblGrid>
        <w:gridCol w:w="5412"/>
        <w:gridCol w:w="3632"/>
      </w:tblGrid>
      <w:tr w:rsidR="00B20781" w:rsidRPr="00EA0EE5" w14:paraId="7FB2C689" w14:textId="77777777" w:rsidTr="00511524">
        <w:trPr>
          <w:trHeight w:val="1130"/>
        </w:trPr>
        <w:tc>
          <w:tcPr>
            <w:tcW w:w="5412" w:type="dxa"/>
          </w:tcPr>
          <w:p w14:paraId="60250EB8" w14:textId="77777777" w:rsidR="00B20781" w:rsidRPr="00EA0EE5" w:rsidRDefault="00B20781" w:rsidP="007B1862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14:paraId="08B28C6D" w14:textId="77777777" w:rsidR="00B20781" w:rsidRPr="00EA0EE5" w:rsidRDefault="00B20781" w:rsidP="007B1862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4C1F46F" w14:textId="77777777" w:rsidR="00B20781" w:rsidRPr="00EA0EE5" w:rsidRDefault="00B20781" w:rsidP="007B1862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FCB2110" w14:textId="77777777" w:rsidR="00B20781" w:rsidRPr="00EA0EE5" w:rsidRDefault="00B20781" w:rsidP="007B1862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EC03B62" w14:textId="77777777" w:rsidR="00B20781" w:rsidRPr="00EA0EE5" w:rsidRDefault="00B20781" w:rsidP="007B1862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14:paraId="08776EDB" w14:textId="77777777" w:rsidR="00B20781" w:rsidRDefault="00B20781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68E48F6A" w14:textId="77777777" w:rsidR="005C2E00" w:rsidRDefault="005C2E00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235EB6C4" w14:textId="77777777" w:rsidR="005C2E00" w:rsidRPr="00EA0EE5" w:rsidRDefault="005C2E00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3964E34" w14:textId="77777777" w:rsidR="00B20781" w:rsidRPr="00EA0EE5" w:rsidRDefault="00B20781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3842E1EE" w14:textId="77777777" w:rsidR="00B20781" w:rsidRPr="00EA0EE5" w:rsidRDefault="00B20781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2578879A" w14:textId="77777777" w:rsidR="006C5F7A" w:rsidRDefault="00B20781" w:rsidP="006C5F7A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EA0EE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рабочая ПРОГРАММа </w:t>
      </w:r>
      <w:r w:rsidR="006C5F7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УЧЕБНОй дисциплины</w:t>
      </w:r>
    </w:p>
    <w:p w14:paraId="19018EE4" w14:textId="1BF6F856" w:rsidR="00B20781" w:rsidRDefault="00CE446E" w:rsidP="006C5F7A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СГ.04</w:t>
      </w:r>
      <w:r w:rsidR="00966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0781" w:rsidRPr="00D94847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</w:t>
      </w:r>
    </w:p>
    <w:p w14:paraId="6BD38649" w14:textId="77777777" w:rsidR="00A7371B" w:rsidRPr="00292DD7" w:rsidRDefault="00A7371B" w:rsidP="00A7371B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292DD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образовательной  программы  среднего профессионального </w:t>
      </w:r>
    </w:p>
    <w:p w14:paraId="2CD386F9" w14:textId="77777777" w:rsidR="00A7371B" w:rsidRPr="00292DD7" w:rsidRDefault="00A7371B" w:rsidP="00A7371B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292DD7">
        <w:rPr>
          <w:rFonts w:ascii="Times New Roman" w:eastAsiaTheme="minorEastAsia" w:hAnsi="Times New Roman" w:cstheme="minorBidi"/>
          <w:sz w:val="24"/>
          <w:szCs w:val="24"/>
          <w:lang w:eastAsia="ru-RU"/>
        </w:rPr>
        <w:t>образования подготовки специалистов среднего звена по специальности</w:t>
      </w:r>
    </w:p>
    <w:p w14:paraId="49EDBA06" w14:textId="77777777" w:rsidR="0009654D" w:rsidRPr="0009654D" w:rsidRDefault="0009654D" w:rsidP="0009654D">
      <w:pPr>
        <w:shd w:val="clear" w:color="auto" w:fill="FFFFFF"/>
        <w:spacing w:after="30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30"/>
          <w:lang w:eastAsia="ru-RU"/>
        </w:rPr>
      </w:pPr>
      <w:r w:rsidRPr="0009654D">
        <w:rPr>
          <w:rFonts w:ascii="Times New Roman" w:eastAsia="Times New Roman" w:hAnsi="Times New Roman"/>
          <w:b/>
          <w:bCs/>
          <w:sz w:val="24"/>
          <w:szCs w:val="30"/>
          <w:lang w:eastAsia="ru-RU"/>
        </w:rPr>
        <w:t>43.02.17 Технологии индустрии красоты</w:t>
      </w:r>
    </w:p>
    <w:p w14:paraId="40066187" w14:textId="77777777" w:rsidR="00B20781" w:rsidRPr="00D94847" w:rsidRDefault="00B20781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4FD860B8" w14:textId="77777777" w:rsidR="00B20781" w:rsidRPr="00D94847" w:rsidRDefault="00B20781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3B03432B" w14:textId="77777777" w:rsidR="00B20781" w:rsidRPr="00D94847" w:rsidRDefault="00B20781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073497AD" w14:textId="77777777" w:rsidR="00B20781" w:rsidRDefault="00B20781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07AB6D2A" w14:textId="77777777" w:rsidR="00511524" w:rsidRDefault="00511524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5687A944" w14:textId="77777777" w:rsidR="00511524" w:rsidRDefault="00511524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2D757AB5" w14:textId="77777777" w:rsidR="00511524" w:rsidRPr="00D94847" w:rsidRDefault="00511524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0EF145E7" w14:textId="77777777" w:rsidR="00634AE8" w:rsidRPr="00AD4DD0" w:rsidRDefault="00634AE8" w:rsidP="007B1862">
      <w:pPr>
        <w:pStyle w:val="a4"/>
        <w:spacing w:after="0"/>
        <w:jc w:val="center"/>
        <w:rPr>
          <w:w w:val="100"/>
          <w:sz w:val="24"/>
          <w:szCs w:val="24"/>
        </w:rPr>
      </w:pPr>
    </w:p>
    <w:tbl>
      <w:tblPr>
        <w:tblW w:w="10971" w:type="dxa"/>
        <w:tblInd w:w="94" w:type="dxa"/>
        <w:tblLook w:val="04A0" w:firstRow="1" w:lastRow="0" w:firstColumn="1" w:lastColumn="0" w:noHBand="0" w:noVBand="1"/>
      </w:tblPr>
      <w:tblGrid>
        <w:gridCol w:w="5401"/>
        <w:gridCol w:w="1066"/>
        <w:gridCol w:w="1067"/>
        <w:gridCol w:w="1067"/>
        <w:gridCol w:w="1067"/>
        <w:gridCol w:w="269"/>
        <w:gridCol w:w="798"/>
        <w:gridCol w:w="236"/>
      </w:tblGrid>
      <w:tr w:rsidR="009C0920" w:rsidRPr="009C0920" w14:paraId="3C642A2A" w14:textId="77777777" w:rsidTr="00512931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61B8" w14:textId="77777777" w:rsidR="009C0920" w:rsidRPr="009C0920" w:rsidRDefault="009C0920" w:rsidP="009C0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920">
              <w:rPr>
                <w:rFonts w:ascii="Times New Roman" w:eastAsia="Times New Roman" w:hAnsi="Times New Roman"/>
                <w:sz w:val="24"/>
                <w:szCs w:val="24"/>
              </w:rPr>
              <w:t>Квалификация: специалист индустрии красоты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AF87" w14:textId="77777777" w:rsidR="009C0920" w:rsidRPr="009C0920" w:rsidRDefault="009C0920" w:rsidP="009C0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629" w14:textId="77777777" w:rsidR="009C0920" w:rsidRPr="009C0920" w:rsidRDefault="009C0920" w:rsidP="009C0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3DBF" w14:textId="77777777" w:rsidR="009C0920" w:rsidRPr="009C0920" w:rsidRDefault="009C0920" w:rsidP="009C0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B3D5" w14:textId="77777777" w:rsidR="009C0920" w:rsidRPr="009C0920" w:rsidRDefault="009C0920" w:rsidP="009C0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E81" w14:textId="77777777" w:rsidR="009C0920" w:rsidRPr="009C0920" w:rsidRDefault="009C0920" w:rsidP="009C0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275" w14:textId="77777777" w:rsidR="009C0920" w:rsidRPr="009C0920" w:rsidRDefault="009C0920" w:rsidP="009C0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920" w:rsidRPr="009C0920" w14:paraId="7C9FD673" w14:textId="77777777" w:rsidTr="00512931">
        <w:trPr>
          <w:gridAfter w:val="2"/>
          <w:wAfter w:w="1034" w:type="dxa"/>
          <w:trHeight w:val="345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A2B" w14:textId="77777777" w:rsidR="009C0920" w:rsidRPr="009C0920" w:rsidRDefault="009C0920" w:rsidP="009C092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0920">
              <w:rPr>
                <w:rFonts w:ascii="Times New Roman" w:eastAsia="Times New Roman" w:hAnsi="Times New Roman"/>
                <w:sz w:val="24"/>
                <w:szCs w:val="24"/>
              </w:rPr>
              <w:t>Форма обучения: очная</w:t>
            </w:r>
          </w:p>
        </w:tc>
      </w:tr>
      <w:tr w:rsidR="009C0920" w:rsidRPr="009C0920" w14:paraId="09DDC6FB" w14:textId="77777777" w:rsidTr="00512931">
        <w:trPr>
          <w:trHeight w:val="315"/>
        </w:trPr>
        <w:tc>
          <w:tcPr>
            <w:tcW w:w="10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EA06" w14:textId="77777777" w:rsidR="009C0920" w:rsidRPr="009C0920" w:rsidRDefault="009C0920" w:rsidP="009C0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освоения ОП СПО ППССЗ: </w:t>
            </w:r>
            <w:r w:rsidRPr="009C0920">
              <w:rPr>
                <w:rFonts w:ascii="Times New Roman" w:eastAsia="Times New Roman" w:hAnsi="Times New Roman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F8D" w14:textId="77777777" w:rsidR="009C0920" w:rsidRPr="009C0920" w:rsidRDefault="009C0920" w:rsidP="009C0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920" w:rsidRPr="009C0920" w14:paraId="2AF1902B" w14:textId="77777777" w:rsidTr="00512931">
        <w:trPr>
          <w:gridAfter w:val="2"/>
          <w:wAfter w:w="1034" w:type="dxa"/>
          <w:trHeight w:val="345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4E3F" w14:textId="77777777" w:rsidR="009C0920" w:rsidRPr="009C0920" w:rsidRDefault="009C0920" w:rsidP="009C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920">
              <w:rPr>
                <w:rFonts w:ascii="Times New Roman" w:hAnsi="Times New Roman"/>
                <w:color w:val="000000"/>
                <w:sz w:val="24"/>
                <w:szCs w:val="24"/>
              </w:rPr>
              <w:t>Профиль получаемого профессионального образования: социально-экономический</w:t>
            </w:r>
          </w:p>
        </w:tc>
      </w:tr>
    </w:tbl>
    <w:p w14:paraId="10348DD4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31A713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3726C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A97001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3A96E1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AF847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D37AA8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156815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46BA6F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6AEEC4" w14:textId="77777777" w:rsidR="00B85839" w:rsidRDefault="00B85839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56C91E" w14:textId="77777777" w:rsidR="00B85839" w:rsidRDefault="00B85839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6E5DAB" w14:textId="77777777" w:rsidR="00B85839" w:rsidRDefault="00B85839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0C0D77" w14:textId="77777777" w:rsidR="00B85839" w:rsidRDefault="00B85839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271904" w14:textId="77777777" w:rsidR="00E21A76" w:rsidRDefault="00E21A76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77364" w14:textId="77777777" w:rsidR="00E21A76" w:rsidRDefault="00E21A76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27AFF" w14:textId="77777777" w:rsidR="00E21A76" w:rsidRDefault="00E21A76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314A4" w14:textId="77777777" w:rsidR="00E21A76" w:rsidRDefault="00E21A76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6D4560" w14:textId="7EF45DF4" w:rsidR="00B20781" w:rsidRPr="00634AE8" w:rsidRDefault="00511524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Зима</w:t>
      </w:r>
      <w:r w:rsidR="009F3D8A">
        <w:rPr>
          <w:rFonts w:ascii="Times New Roman" w:eastAsia="Times New Roman" w:hAnsi="Times New Roman"/>
          <w:sz w:val="24"/>
          <w:szCs w:val="24"/>
          <w:lang w:eastAsia="ru-RU"/>
        </w:rPr>
        <w:t>, 2023</w:t>
      </w:r>
      <w:r w:rsidR="005129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534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470EDEE6" w14:textId="77777777" w:rsidR="00512931" w:rsidRDefault="00512931" w:rsidP="00A7371B">
      <w:pPr>
        <w:keepNext/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40B6816" w14:textId="2ED7C875" w:rsidR="00A7371B" w:rsidRPr="00BD6BEF" w:rsidRDefault="00A7371B" w:rsidP="00A7371B">
      <w:pPr>
        <w:keepNext/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6813D1">
        <w:rPr>
          <w:rFonts w:ascii="Times New Roman" w:eastAsia="Times New Roman" w:hAnsi="Times New Roman"/>
          <w:sz w:val="24"/>
          <w:szCs w:val="24"/>
        </w:rPr>
        <w:t>учебной</w:t>
      </w:r>
      <w:r w:rsidRPr="00FC66DF">
        <w:rPr>
          <w:rFonts w:ascii="Times New Roman" w:eastAsia="Times New Roman" w:hAnsi="Times New Roman"/>
          <w:sz w:val="24"/>
          <w:szCs w:val="24"/>
        </w:rPr>
        <w:t xml:space="preserve"> </w:t>
      </w:r>
      <w:r w:rsidR="006C5F7A">
        <w:rPr>
          <w:rFonts w:ascii="Times New Roman" w:eastAsia="Times New Roman" w:hAnsi="Times New Roman"/>
          <w:sz w:val="24"/>
          <w:szCs w:val="24"/>
        </w:rPr>
        <w:t>дисциплины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E446E" w:rsidRPr="00A73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СГ.04</w:t>
      </w:r>
      <w:r w:rsidR="00B273F3" w:rsidRPr="00A73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  <w:r w:rsidR="00B273F3" w:rsidRPr="00B27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756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="00512931" w:rsidRPr="00512931">
        <w:rPr>
          <w:rFonts w:ascii="Times New Roman" w:eastAsia="Times New Roman" w:hAnsi="Times New Roman"/>
          <w:sz w:val="24"/>
          <w:szCs w:val="24"/>
        </w:rPr>
        <w:t xml:space="preserve">в соответствии с ФГОС СПО по специальности </w:t>
      </w:r>
      <w:r w:rsidR="00512931" w:rsidRPr="00512931">
        <w:rPr>
          <w:rFonts w:ascii="Times New Roman" w:eastAsia="Times New Roman" w:hAnsi="Times New Roman"/>
          <w:b/>
          <w:bCs/>
          <w:sz w:val="24"/>
          <w:szCs w:val="24"/>
        </w:rPr>
        <w:t>43.02.17 Технологии индустрии красоты</w:t>
      </w:r>
      <w:r w:rsidR="00512931" w:rsidRPr="00512931">
        <w:rPr>
          <w:rFonts w:ascii="Times New Roman" w:eastAsia="Times New Roman" w:hAnsi="Times New Roman"/>
          <w:sz w:val="24"/>
          <w:szCs w:val="24"/>
        </w:rPr>
        <w:t>, утвержденного приказом Министерством просвещения РФ от 26.08.2022 № 775 «Об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красоты» (зарегистрирован Министерством юстиции Российской Федерации 29 сентября 2022 года, рег. № 70281, с учетом примерной образовательной программы подготовки специалистов среднего звена (далее ППССЗ) по специальности 43.02.13 Технологии индустрии красоты, входящей в укрупненную группу профессий/специальностей  43.00.00 СЕРВИС И ТУРИЗМ</w:t>
      </w:r>
    </w:p>
    <w:p w14:paraId="24A509B5" w14:textId="77777777" w:rsidR="00A7371B" w:rsidRDefault="00A7371B" w:rsidP="00A737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A7225F0" w14:textId="77777777" w:rsidR="00A7371B" w:rsidRDefault="00A7371B" w:rsidP="00A737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266971" w14:textId="77777777" w:rsidR="00A7371B" w:rsidRPr="00511524" w:rsidRDefault="00A7371B" w:rsidP="00A7371B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A7D431" w14:textId="77777777" w:rsidR="00A7371B" w:rsidRPr="00292DD7" w:rsidRDefault="00A7371B" w:rsidP="00FA15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292DD7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Разработчик:</w:t>
      </w:r>
      <w:r w:rsidRPr="00292DD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92DD7">
        <w:rPr>
          <w:rFonts w:ascii="Times New Roman" w:eastAsia="Times New Roman" w:hAnsi="Times New Roman"/>
          <w:sz w:val="24"/>
          <w:szCs w:val="24"/>
          <w:lang w:eastAsia="ru-RU"/>
        </w:rPr>
        <w:t>Станицкая</w:t>
      </w:r>
      <w:proofErr w:type="spellEnd"/>
      <w:r w:rsidRPr="00292DD7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Алексеевна, преподаватель физической культуры ГБПОУ ИО «</w:t>
      </w:r>
      <w:proofErr w:type="spellStart"/>
      <w:r w:rsidRPr="00292DD7">
        <w:rPr>
          <w:rFonts w:ascii="Times New Roman" w:eastAsia="Times New Roman" w:hAnsi="Times New Roman"/>
          <w:sz w:val="24"/>
          <w:szCs w:val="24"/>
          <w:lang w:eastAsia="ru-RU"/>
        </w:rPr>
        <w:t>Зиминский</w:t>
      </w:r>
      <w:proofErr w:type="spellEnd"/>
      <w:r w:rsidRPr="00292DD7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железнодорожный техникум»</w:t>
      </w:r>
    </w:p>
    <w:p w14:paraId="258421DC" w14:textId="77777777" w:rsidR="00A7371B" w:rsidRPr="00511524" w:rsidRDefault="00A7371B" w:rsidP="00A73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13C864" w14:textId="77777777" w:rsidR="00511524" w:rsidRPr="00511524" w:rsidRDefault="00511524" w:rsidP="00A73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66FB8B81" w14:textId="77777777" w:rsidR="00511524" w:rsidRPr="00511524" w:rsidRDefault="00511524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B23B246" w14:textId="77777777" w:rsidR="00511524" w:rsidRDefault="00511524" w:rsidP="007B1862">
      <w:pPr>
        <w:spacing w:after="0" w:line="240" w:lineRule="auto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</w:p>
    <w:p w14:paraId="037AFC2D" w14:textId="77777777" w:rsidR="00B85839" w:rsidRDefault="00B85839" w:rsidP="007B1862">
      <w:pPr>
        <w:spacing w:after="0" w:line="240" w:lineRule="auto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</w:p>
    <w:p w14:paraId="20290E89" w14:textId="77777777" w:rsidR="00B85839" w:rsidRDefault="00B85839" w:rsidP="007B1862">
      <w:pPr>
        <w:spacing w:after="0" w:line="240" w:lineRule="auto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</w:p>
    <w:p w14:paraId="621F5C7C" w14:textId="77777777" w:rsidR="00511524" w:rsidRPr="00511524" w:rsidRDefault="00FA1534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744A9E9" wp14:editId="70371720">
            <wp:extent cx="4591050" cy="1409700"/>
            <wp:effectExtent l="0" t="0" r="0" b="0"/>
            <wp:docPr id="2" name="Рисунок 2" descr="C:\Users\O505\Desktop\подпись Сивухина Т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505\Desktop\подпись Сивухина Т.С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99" cy="141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DC28" w14:textId="77777777" w:rsidR="00511524" w:rsidRPr="00511524" w:rsidRDefault="00511524" w:rsidP="007B186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4"/>
          <w:szCs w:val="24"/>
        </w:rPr>
      </w:pPr>
    </w:p>
    <w:p w14:paraId="75A9E5EF" w14:textId="77777777" w:rsidR="00511524" w:rsidRPr="00511524" w:rsidRDefault="00511524" w:rsidP="007B186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511524">
        <w:rPr>
          <w:rFonts w:ascii="Times New Roman" w:eastAsia="Times New Roman" w:hAnsi="Times New Roman"/>
          <w:b/>
          <w:i/>
          <w:sz w:val="24"/>
          <w:szCs w:val="24"/>
        </w:rPr>
        <w:br w:type="page"/>
      </w:r>
    </w:p>
    <w:p w14:paraId="11E70840" w14:textId="77777777" w:rsidR="00A7371B" w:rsidRPr="00512931" w:rsidRDefault="00A7371B" w:rsidP="00A737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93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  <w:gridCol w:w="992"/>
      </w:tblGrid>
      <w:tr w:rsidR="00A7371B" w:rsidRPr="00292DD7" w14:paraId="1755925A" w14:textId="77777777" w:rsidTr="00A7371B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67342DA1" w14:textId="77777777" w:rsidR="00A7371B" w:rsidRPr="00292DD7" w:rsidRDefault="00A7371B" w:rsidP="00A7371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57C76409" w14:textId="77777777" w:rsidR="00A7371B" w:rsidRPr="00292DD7" w:rsidRDefault="00A7371B" w:rsidP="00A73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A7371B" w:rsidRPr="00292DD7" w14:paraId="0A4211E9" w14:textId="77777777" w:rsidTr="00A7371B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48DC3B72" w14:textId="624CE4A0" w:rsidR="00A7371B" w:rsidRPr="00292DD7" w:rsidRDefault="00A7371B" w:rsidP="00A7371B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1. ПАСПОРТ рабочей ПРОГРАММЫ </w:t>
            </w:r>
            <w:r w:rsidR="006813D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Учебной</w:t>
            </w: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6C5F7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дисциплины</w:t>
            </w:r>
            <w:r w:rsidR="00E21A7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…………………</w:t>
            </w:r>
          </w:p>
          <w:p w14:paraId="43E15975" w14:textId="77777777" w:rsidR="00A7371B" w:rsidRPr="00292DD7" w:rsidRDefault="00A7371B" w:rsidP="00A7371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3731BD90" w14:textId="77777777" w:rsidR="00A7371B" w:rsidRPr="00292DD7" w:rsidRDefault="00A7371B" w:rsidP="00A73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371B" w:rsidRPr="00292DD7" w14:paraId="67FF02B5" w14:textId="77777777" w:rsidTr="00A7371B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23B5CDE5" w14:textId="1B6C3584" w:rsidR="00A7371B" w:rsidRPr="00292DD7" w:rsidRDefault="00A7371B" w:rsidP="00A7371B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2. СТРУКТУРА и содержание </w:t>
            </w:r>
            <w:r w:rsidR="006813D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Учебной</w:t>
            </w: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6C5F7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дисциплины</w:t>
            </w:r>
            <w:r w:rsidR="00E21A7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…………………………</w:t>
            </w:r>
          </w:p>
          <w:p w14:paraId="10A89127" w14:textId="77777777" w:rsidR="00A7371B" w:rsidRPr="00292DD7" w:rsidRDefault="00A7371B" w:rsidP="00E21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2DD5392B" w14:textId="0F43B324" w:rsidR="00A7371B" w:rsidRPr="00292DD7" w:rsidRDefault="00E21A76" w:rsidP="00A73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371B" w:rsidRPr="00292DD7" w14:paraId="414C661B" w14:textId="77777777" w:rsidTr="00A7371B"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3D17BCA9" w14:textId="2C9F2E9C" w:rsidR="00A7371B" w:rsidRPr="00292DD7" w:rsidRDefault="00A7371B" w:rsidP="00A7371B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3. условия реализации рабочей программы </w:t>
            </w:r>
            <w:r w:rsidR="006813D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Учебной</w:t>
            </w: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6C5F7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дисциплины</w:t>
            </w:r>
            <w:r w:rsidR="00E21A7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…</w:t>
            </w:r>
          </w:p>
          <w:p w14:paraId="52AD703E" w14:textId="77777777" w:rsidR="00A7371B" w:rsidRPr="00292DD7" w:rsidRDefault="00A7371B" w:rsidP="00A7371B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62B7D3FC" w14:textId="7EF479BB" w:rsidR="00A7371B" w:rsidRPr="00292DD7" w:rsidRDefault="00E21A76" w:rsidP="00A73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371B" w:rsidRPr="00292DD7" w14:paraId="4BB68C92" w14:textId="77777777" w:rsidTr="00A7371B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2AF5E171" w14:textId="6319AAD5" w:rsidR="00A7371B" w:rsidRPr="00292DD7" w:rsidRDefault="00E21A76" w:rsidP="00A7371B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4. </w:t>
            </w:r>
            <w:r w:rsidR="00A7371B"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="006813D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Учебной</w:t>
            </w:r>
            <w:r w:rsidR="00A7371B"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6C5F7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дисциплины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…</w:t>
            </w:r>
          </w:p>
          <w:p w14:paraId="35D67867" w14:textId="77777777" w:rsidR="00A7371B" w:rsidRPr="00292DD7" w:rsidRDefault="00A7371B" w:rsidP="00A7371B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7FD5E4C6" w14:textId="4CBE66A0" w:rsidR="00A7371B" w:rsidRPr="00292DD7" w:rsidRDefault="00E21A76" w:rsidP="00A737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353B94A2" w14:textId="77777777" w:rsidR="00A7371B" w:rsidRPr="00292DD7" w:rsidRDefault="00A7371B" w:rsidP="00A73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1CB4A" w14:textId="77777777" w:rsidR="00A7371B" w:rsidRPr="00292DD7" w:rsidRDefault="00A7371B" w:rsidP="00A73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2AA0B7D1" w14:textId="77777777" w:rsidR="00511524" w:rsidRPr="00E21A76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72B88FE9" w14:textId="77777777" w:rsidR="00511524" w:rsidRPr="00E21A76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2D75C652" w14:textId="77777777" w:rsidR="00511524" w:rsidRPr="00E21A76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A460831" w14:textId="77777777" w:rsidR="00511524" w:rsidRPr="00E21A76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0BB4EF75" w14:textId="77777777" w:rsidR="00511524" w:rsidRPr="00E21A76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7532310" w14:textId="77777777" w:rsidR="00511524" w:rsidRPr="00E21A76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0B74E233" w14:textId="77777777" w:rsidR="00511524" w:rsidRPr="00E21A76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E1679A6" w14:textId="77777777" w:rsidR="00511524" w:rsidRPr="00E21A76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F4594D8" w14:textId="77777777" w:rsid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0B6BFD83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48E9324D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53B9827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4A48E463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96E8A18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0B4BCA5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40B5DE6F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C230FA9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081C76E0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470936DB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478A5456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20D24CD9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EDADFFF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DD01832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33D18D8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9EEF8DA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FCD89A1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2B25B570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0AE5C42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C163043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A463D7A" w14:textId="77777777" w:rsidR="00A7371B" w:rsidRDefault="00A7371B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3B14192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22D4620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DE7E30F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73FEA172" w14:textId="77777777" w:rsidR="00B273F3" w:rsidRP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0A847AF1" w14:textId="77777777" w:rsidR="00511524" w:rsidRPr="00E21A76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76D3204" w14:textId="77777777" w:rsidR="00511524" w:rsidRPr="00E21A76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3247B59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99CF281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5100B4A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38DFA36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8C4CBC6" w14:textId="6EB2B07E" w:rsidR="00A7371B" w:rsidRDefault="006C5F7A" w:rsidP="00B2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паспорт ПРОГРАММЫ УЧЕБНОй дисципли</w:t>
      </w:r>
      <w:r w:rsidR="006C5CDC">
        <w:rPr>
          <w:rFonts w:ascii="Times New Roman" w:hAnsi="Times New Roman"/>
          <w:b/>
          <w:caps/>
          <w:sz w:val="24"/>
          <w:szCs w:val="24"/>
        </w:rPr>
        <w:t>НЫ</w:t>
      </w:r>
      <w:r w:rsidR="00A7371B">
        <w:rPr>
          <w:rFonts w:ascii="Times New Roman" w:hAnsi="Times New Roman"/>
          <w:b/>
          <w:sz w:val="24"/>
          <w:szCs w:val="24"/>
        </w:rPr>
        <w:t xml:space="preserve"> </w:t>
      </w:r>
    </w:p>
    <w:p w14:paraId="10CA42D3" w14:textId="77777777" w:rsidR="00511524" w:rsidRPr="00511524" w:rsidRDefault="00CE446E" w:rsidP="00B2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СГ.04</w:t>
      </w:r>
      <w:r w:rsidR="0096698E">
        <w:rPr>
          <w:rFonts w:ascii="Times New Roman" w:hAnsi="Times New Roman"/>
          <w:b/>
          <w:sz w:val="24"/>
          <w:szCs w:val="24"/>
        </w:rPr>
        <w:t xml:space="preserve"> </w:t>
      </w:r>
      <w:r w:rsidR="004B4AD8">
        <w:rPr>
          <w:rFonts w:ascii="Times New Roman" w:hAnsi="Times New Roman"/>
          <w:b/>
          <w:sz w:val="24"/>
          <w:szCs w:val="24"/>
        </w:rPr>
        <w:t>Физическая культура</w:t>
      </w:r>
    </w:p>
    <w:p w14:paraId="3A724E9A" w14:textId="77777777" w:rsidR="00516D2D" w:rsidRDefault="00516D2D" w:rsidP="0030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3E3B64" w14:textId="1E517327" w:rsidR="00511524" w:rsidRPr="00511524" w:rsidRDefault="00511524" w:rsidP="0030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524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6C5F7A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511524">
        <w:rPr>
          <w:rFonts w:ascii="Times New Roman" w:hAnsi="Times New Roman"/>
          <w:b/>
          <w:sz w:val="24"/>
          <w:szCs w:val="24"/>
        </w:rPr>
        <w:t>программы</w:t>
      </w:r>
    </w:p>
    <w:p w14:paraId="57D6F4B2" w14:textId="3EA2FF1E" w:rsidR="00512931" w:rsidRDefault="00512931" w:rsidP="005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931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12931">
        <w:rPr>
          <w:rFonts w:ascii="Times New Roman" w:hAnsi="Times New Roman"/>
          <w:b/>
          <w:bCs/>
          <w:sz w:val="24"/>
          <w:szCs w:val="24"/>
        </w:rPr>
        <w:t>СГ.04 Физическая культура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931">
        <w:rPr>
          <w:rFonts w:ascii="Times New Roman" w:hAnsi="Times New Roman"/>
          <w:sz w:val="24"/>
          <w:szCs w:val="24"/>
        </w:rPr>
        <w:t>является обязательной частью образовательной программы среднего профессионального образования в соответствии с ФГОС по специальности 43.02.17 Технологии индустрии красоты, входящей в укрупненную группу профессий/специальностей 43.00.00 Сервис и туризм.</w:t>
      </w:r>
    </w:p>
    <w:p w14:paraId="7DEBD6EF" w14:textId="345D99EE" w:rsidR="00D37E8E" w:rsidRPr="00F50571" w:rsidRDefault="00A7371B" w:rsidP="00A73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0571">
        <w:rPr>
          <w:rFonts w:ascii="Times New Roman" w:eastAsia="Times New Roman" w:hAnsi="Times New Roman"/>
          <w:b/>
          <w:sz w:val="24"/>
          <w:szCs w:val="24"/>
        </w:rPr>
        <w:t xml:space="preserve">1.2. Место </w:t>
      </w:r>
      <w:r w:rsidR="006C5F7A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50571">
        <w:rPr>
          <w:rFonts w:ascii="Times New Roman" w:eastAsia="Times New Roman" w:hAnsi="Times New Roman"/>
          <w:b/>
          <w:sz w:val="24"/>
          <w:szCs w:val="24"/>
        </w:rPr>
        <w:t xml:space="preserve"> в структуре основной профессиональной образовательной</w:t>
      </w:r>
      <w:r w:rsidR="005129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50571">
        <w:rPr>
          <w:rFonts w:ascii="Times New Roman" w:eastAsia="Times New Roman" w:hAnsi="Times New Roman"/>
          <w:b/>
          <w:sz w:val="24"/>
          <w:szCs w:val="24"/>
        </w:rPr>
        <w:t>программы:</w:t>
      </w:r>
      <w:r w:rsidRPr="00F50571">
        <w:rPr>
          <w:rFonts w:ascii="Times New Roman" w:eastAsia="Times New Roman" w:hAnsi="Times New Roman"/>
          <w:sz w:val="24"/>
          <w:szCs w:val="24"/>
        </w:rPr>
        <w:t xml:space="preserve"> </w:t>
      </w:r>
      <w:r w:rsidR="006C5F7A">
        <w:rPr>
          <w:rFonts w:ascii="Times New Roman" w:eastAsia="Times New Roman" w:hAnsi="Times New Roman"/>
          <w:sz w:val="24"/>
          <w:szCs w:val="24"/>
        </w:rPr>
        <w:t>дисциплина</w:t>
      </w:r>
      <w:r w:rsidRPr="00A737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СГ.04 Физическая культура</w:t>
      </w:r>
      <w:r w:rsidR="00D37E8E" w:rsidRPr="00F50571">
        <w:rPr>
          <w:rFonts w:ascii="Times New Roman" w:eastAsia="Times New Roman" w:hAnsi="Times New Roman"/>
          <w:sz w:val="24"/>
          <w:szCs w:val="24"/>
        </w:rPr>
        <w:t xml:space="preserve"> в</w:t>
      </w:r>
      <w:r w:rsidR="00CE446E">
        <w:rPr>
          <w:rFonts w:ascii="Times New Roman" w:eastAsia="Times New Roman" w:hAnsi="Times New Roman"/>
          <w:sz w:val="24"/>
          <w:szCs w:val="24"/>
        </w:rPr>
        <w:t>ходит в социально-гуманитарный цикл</w:t>
      </w:r>
      <w:r w:rsidR="00D37E8E" w:rsidRPr="00F50571">
        <w:rPr>
          <w:rFonts w:ascii="Times New Roman" w:eastAsia="Times New Roman" w:hAnsi="Times New Roman"/>
          <w:sz w:val="24"/>
          <w:szCs w:val="24"/>
        </w:rPr>
        <w:t>.</w:t>
      </w:r>
    </w:p>
    <w:p w14:paraId="331FD406" w14:textId="77777777" w:rsidR="007C12AE" w:rsidRDefault="00A7371B" w:rsidP="007C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6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Цели </w:t>
      </w:r>
      <w:r w:rsidR="006C5F7A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</w:t>
      </w:r>
      <w:r w:rsidRPr="001126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 w:rsidR="006C5F7A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</w:t>
      </w:r>
      <w:r w:rsidR="007C12A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7F85EFD" w14:textId="467E62F9" w:rsidR="007C12AE" w:rsidRPr="007C12AE" w:rsidRDefault="007C12AE" w:rsidP="007C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/>
          <w:sz w:val="24"/>
          <w:szCs w:val="24"/>
        </w:rPr>
        <w:t>В</w:t>
      </w:r>
      <w:r w:rsidRPr="007C12A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C12AE">
        <w:rPr>
          <w:rFonts w:ascii="Times New Roman" w:eastAsia="Times New Roman" w:hAnsi="Times New Roman"/>
          <w:sz w:val="24"/>
          <w:szCs w:val="24"/>
        </w:rPr>
        <w:t>рамках</w:t>
      </w:r>
      <w:r w:rsidRPr="007C12A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C12AE">
        <w:rPr>
          <w:rFonts w:ascii="Times New Roman" w:eastAsia="Times New Roman" w:hAnsi="Times New Roman"/>
          <w:sz w:val="24"/>
          <w:szCs w:val="24"/>
        </w:rPr>
        <w:t>программы учебной</w:t>
      </w:r>
      <w:r w:rsidRPr="007C12AE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C12AE">
        <w:rPr>
          <w:rFonts w:ascii="Times New Roman" w:eastAsia="Times New Roman" w:hAnsi="Times New Roman"/>
          <w:sz w:val="24"/>
          <w:szCs w:val="24"/>
        </w:rPr>
        <w:t>дисциплины</w:t>
      </w:r>
      <w:r w:rsidRPr="007C12AE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C12AE">
        <w:rPr>
          <w:rFonts w:ascii="Times New Roman" w:eastAsia="Times New Roman" w:hAnsi="Times New Roman"/>
          <w:sz w:val="24"/>
          <w:szCs w:val="24"/>
        </w:rPr>
        <w:t>обучающимися</w:t>
      </w:r>
      <w:r w:rsidRPr="007C12AE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C12AE">
        <w:rPr>
          <w:rFonts w:ascii="Times New Roman" w:eastAsia="Times New Roman" w:hAnsi="Times New Roman"/>
          <w:sz w:val="24"/>
          <w:szCs w:val="24"/>
        </w:rPr>
        <w:t>осваиваются</w:t>
      </w:r>
      <w:r w:rsidRPr="007C12AE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C12AE">
        <w:rPr>
          <w:rFonts w:ascii="Times New Roman" w:eastAsia="Times New Roman" w:hAnsi="Times New Roman"/>
          <w:sz w:val="24"/>
          <w:szCs w:val="24"/>
        </w:rPr>
        <w:t>умения</w:t>
      </w:r>
      <w:r w:rsidRPr="007C12AE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C12AE">
        <w:rPr>
          <w:rFonts w:ascii="Times New Roman" w:eastAsia="Times New Roman" w:hAnsi="Times New Roman"/>
          <w:sz w:val="24"/>
          <w:szCs w:val="24"/>
        </w:rPr>
        <w:t>и</w:t>
      </w:r>
      <w:r w:rsidRPr="007C12AE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C12AE">
        <w:rPr>
          <w:rFonts w:ascii="Times New Roman" w:eastAsia="Times New Roman" w:hAnsi="Times New Roman"/>
          <w:sz w:val="24"/>
          <w:szCs w:val="24"/>
        </w:rPr>
        <w:t>знания</w:t>
      </w: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969"/>
        <w:gridCol w:w="3544"/>
      </w:tblGrid>
      <w:tr w:rsidR="003F29B7" w:rsidRPr="007C12AE" w14:paraId="364678A5" w14:textId="77777777" w:rsidTr="006C5CDC">
        <w:trPr>
          <w:trHeight w:val="551"/>
        </w:trPr>
        <w:tc>
          <w:tcPr>
            <w:tcW w:w="3261" w:type="dxa"/>
          </w:tcPr>
          <w:p w14:paraId="0E60FA63" w14:textId="77777777" w:rsidR="007C12AE" w:rsidRPr="007C12AE" w:rsidRDefault="007C12AE" w:rsidP="007C12AE">
            <w:pPr>
              <w:spacing w:line="268" w:lineRule="exact"/>
              <w:ind w:left="107" w:right="9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Код</w:t>
            </w:r>
            <w:proofErr w:type="spellEnd"/>
          </w:p>
          <w:p w14:paraId="39725FCA" w14:textId="77777777" w:rsidR="007C12AE" w:rsidRPr="007C12AE" w:rsidRDefault="007C12AE" w:rsidP="007C12AE">
            <w:pPr>
              <w:spacing w:line="264" w:lineRule="exact"/>
              <w:ind w:left="107" w:right="9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C12AE">
              <w:rPr>
                <w:rFonts w:ascii="Times New Roman" w:eastAsia="Times New Roman" w:hAnsi="Times New Roman"/>
                <w:sz w:val="24"/>
              </w:rPr>
              <w:t>ПК,</w:t>
            </w:r>
            <w:r w:rsidRPr="007C1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</w:rPr>
              <w:t>ОК</w:t>
            </w:r>
          </w:p>
        </w:tc>
        <w:tc>
          <w:tcPr>
            <w:tcW w:w="3969" w:type="dxa"/>
          </w:tcPr>
          <w:p w14:paraId="73D18838" w14:textId="5178DBD2" w:rsidR="007C12AE" w:rsidRPr="007C12AE" w:rsidRDefault="003F29B7" w:rsidP="003F29B7">
            <w:pPr>
              <w:spacing w:line="268" w:lineRule="exact"/>
              <w:ind w:right="155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Умения</w:t>
            </w:r>
          </w:p>
        </w:tc>
        <w:tc>
          <w:tcPr>
            <w:tcW w:w="3544" w:type="dxa"/>
          </w:tcPr>
          <w:p w14:paraId="4863C341" w14:textId="70F60FB4" w:rsidR="007C12AE" w:rsidRPr="007C12AE" w:rsidRDefault="003F29B7" w:rsidP="003F29B7">
            <w:pPr>
              <w:spacing w:line="268" w:lineRule="exact"/>
              <w:ind w:right="168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Знания</w:t>
            </w:r>
          </w:p>
        </w:tc>
      </w:tr>
      <w:tr w:rsidR="003F29B7" w:rsidRPr="007C12AE" w14:paraId="4E85FD40" w14:textId="77777777" w:rsidTr="006C5CDC">
        <w:trPr>
          <w:trHeight w:val="2779"/>
        </w:trPr>
        <w:tc>
          <w:tcPr>
            <w:tcW w:w="3261" w:type="dxa"/>
          </w:tcPr>
          <w:p w14:paraId="488F1839" w14:textId="5D5066AF" w:rsidR="007C12AE" w:rsidRPr="007C12AE" w:rsidRDefault="003F29B7" w:rsidP="003F29B7">
            <w:pPr>
              <w:spacing w:line="247" w:lineRule="exact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ОК 08. </w:t>
            </w:r>
            <w:r w:rsidRPr="003F29B7">
              <w:rPr>
                <w:rFonts w:ascii="Times New Roman" w:eastAsia="Times New Roman" w:hAnsi="Times New Roman"/>
                <w:lang w:val="ru-RU"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3969" w:type="dxa"/>
          </w:tcPr>
          <w:p w14:paraId="34A12B15" w14:textId="416F9980" w:rsidR="007C12AE" w:rsidRPr="007C12AE" w:rsidRDefault="007C12AE" w:rsidP="007C12AE">
            <w:pPr>
              <w:tabs>
                <w:tab w:val="left" w:pos="2472"/>
              </w:tabs>
              <w:ind w:left="6" w:right="91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Использовать </w:t>
            </w:r>
            <w:r w:rsidRPr="007C12AE">
              <w:rPr>
                <w:rFonts w:ascii="Times New Roman" w:eastAsia="Times New Roman" w:hAnsi="Times New Roman"/>
                <w:spacing w:val="-1"/>
                <w:lang w:val="ru-RU"/>
              </w:rPr>
              <w:t>физкультурно-</w:t>
            </w:r>
            <w:r>
              <w:rPr>
                <w:rFonts w:ascii="Times New Roman" w:eastAsia="Times New Roman" w:hAnsi="Times New Roman"/>
                <w:spacing w:val="-1"/>
                <w:lang w:val="ru-RU"/>
              </w:rPr>
              <w:t>о</w:t>
            </w:r>
            <w:r w:rsidRPr="007C12AE">
              <w:rPr>
                <w:rFonts w:ascii="Times New Roman" w:eastAsia="Times New Roman" w:hAnsi="Times New Roman"/>
                <w:lang w:val="ru-RU"/>
              </w:rPr>
              <w:t>здоровительную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деятельность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для</w:t>
            </w:r>
            <w:r w:rsidRPr="007C12AE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укрепления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здоровья,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достижения</w:t>
            </w:r>
            <w:r w:rsidRPr="007C12AE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жизненных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и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профессиональных</w:t>
            </w:r>
            <w:r w:rsidRPr="007C12AE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целей;</w:t>
            </w:r>
          </w:p>
          <w:p w14:paraId="25FE9F72" w14:textId="0D56E6CD" w:rsidR="007C12AE" w:rsidRPr="007C12AE" w:rsidRDefault="007C12AE" w:rsidP="007C12AE">
            <w:pPr>
              <w:tabs>
                <w:tab w:val="left" w:pos="2313"/>
                <w:tab w:val="left" w:pos="3757"/>
              </w:tabs>
              <w:ind w:left="6" w:right="9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C12AE">
              <w:rPr>
                <w:rFonts w:ascii="Times New Roman" w:eastAsia="Times New Roman" w:hAnsi="Times New Roman"/>
                <w:lang w:val="ru-RU"/>
              </w:rPr>
              <w:t>применять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рациональные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приемы</w:t>
            </w:r>
            <w:r w:rsidRPr="007C12AE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 xml:space="preserve">двигательных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функций</w:t>
            </w:r>
            <w:r w:rsidRPr="007C12AE">
              <w:rPr>
                <w:rFonts w:ascii="Times New Roman" w:eastAsia="Times New Roman" w:hAnsi="Times New Roman"/>
                <w:lang w:val="ru-RU"/>
              </w:rPr>
              <w:tab/>
              <w:t>в</w:t>
            </w:r>
            <w:r w:rsidRPr="007C12AE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профессиональной</w:t>
            </w:r>
            <w:r w:rsidRPr="007C12AE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деятельности;</w:t>
            </w:r>
          </w:p>
          <w:p w14:paraId="52D8F1AC" w14:textId="310960E5" w:rsidR="007C12AE" w:rsidRPr="007C12AE" w:rsidRDefault="007C12AE" w:rsidP="007C12AE">
            <w:pPr>
              <w:tabs>
                <w:tab w:val="left" w:pos="2793"/>
              </w:tabs>
              <w:ind w:left="6" w:right="93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пользоваться </w:t>
            </w:r>
            <w:r w:rsidRPr="007C12AE">
              <w:rPr>
                <w:rFonts w:ascii="Times New Roman" w:eastAsia="Times New Roman" w:hAnsi="Times New Roman"/>
                <w:spacing w:val="-1"/>
                <w:lang w:val="ru-RU"/>
              </w:rPr>
              <w:t>средствами</w:t>
            </w:r>
            <w:r w:rsidRPr="007C12AE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профилактики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перенапряжения</w:t>
            </w:r>
            <w:r w:rsidRPr="007C12AE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характерными</w:t>
            </w:r>
            <w:r w:rsidRPr="007C12AE">
              <w:rPr>
                <w:rFonts w:ascii="Times New Roman" w:eastAsia="Times New Roman" w:hAnsi="Times New Roman"/>
                <w:spacing w:val="7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для</w:t>
            </w:r>
            <w:r w:rsidRPr="007C12AE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данной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специальности.</w:t>
            </w:r>
          </w:p>
        </w:tc>
        <w:tc>
          <w:tcPr>
            <w:tcW w:w="3544" w:type="dxa"/>
          </w:tcPr>
          <w:p w14:paraId="67BC2694" w14:textId="77777777" w:rsidR="007C12AE" w:rsidRPr="007C12AE" w:rsidRDefault="007C12AE" w:rsidP="007C12AE">
            <w:pPr>
              <w:ind w:right="93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C12AE">
              <w:rPr>
                <w:rFonts w:ascii="Times New Roman" w:eastAsia="Times New Roman" w:hAnsi="Times New Roman"/>
                <w:lang w:val="ru-RU"/>
              </w:rPr>
              <w:t>роль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физической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культуры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в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общекультурном,</w:t>
            </w:r>
            <w:r w:rsidRPr="007C12AE">
              <w:rPr>
                <w:rFonts w:ascii="Times New Roman" w:eastAsia="Times New Roman" w:hAnsi="Times New Roman"/>
                <w:spacing w:val="56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профессиональном</w:t>
            </w:r>
            <w:r w:rsidRPr="007C12AE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и</w:t>
            </w:r>
            <w:r w:rsidRPr="007C12AE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социальном</w:t>
            </w:r>
            <w:r w:rsidRPr="007C12AE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развитии</w:t>
            </w:r>
            <w:r w:rsidRPr="007C12AE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человека;</w:t>
            </w:r>
          </w:p>
          <w:p w14:paraId="3820E677" w14:textId="77777777" w:rsidR="007C12AE" w:rsidRPr="007C12AE" w:rsidRDefault="007C12AE" w:rsidP="007C12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C12AE">
              <w:rPr>
                <w:rFonts w:ascii="Times New Roman" w:eastAsia="Times New Roman" w:hAnsi="Times New Roman"/>
                <w:lang w:val="ru-RU"/>
              </w:rPr>
              <w:t>основы</w:t>
            </w:r>
            <w:r w:rsidRPr="007C12AE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здорового</w:t>
            </w:r>
            <w:r w:rsidRPr="007C12AE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образа</w:t>
            </w:r>
            <w:r w:rsidRPr="007C12AE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жизни;</w:t>
            </w:r>
          </w:p>
          <w:p w14:paraId="21199472" w14:textId="77777777" w:rsidR="007C12AE" w:rsidRDefault="007C12AE" w:rsidP="007C12AE">
            <w:pPr>
              <w:spacing w:before="32"/>
              <w:ind w:right="9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C12AE">
              <w:rPr>
                <w:rFonts w:ascii="Times New Roman" w:eastAsia="Times New Roman" w:hAnsi="Times New Roman"/>
                <w:lang w:val="ru-RU"/>
              </w:rPr>
              <w:t>условия профессиональной деятельности</w:t>
            </w:r>
            <w:r w:rsidRPr="007C12AE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и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зоны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риска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физического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здоровья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для</w:t>
            </w:r>
            <w:r w:rsidRPr="007C12AE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специальности;</w:t>
            </w:r>
          </w:p>
          <w:p w14:paraId="76D7C3F8" w14:textId="6D609CEC" w:rsidR="007C12AE" w:rsidRPr="007C12AE" w:rsidRDefault="007C12AE" w:rsidP="007C12AE">
            <w:pPr>
              <w:spacing w:before="32"/>
              <w:ind w:right="9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C12AE">
              <w:rPr>
                <w:rFonts w:ascii="Times New Roman" w:eastAsia="Times New Roman" w:hAnsi="Times New Roman"/>
              </w:rPr>
              <w:t>средства</w:t>
            </w:r>
            <w:r w:rsidRPr="007C12AE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C12AE">
              <w:rPr>
                <w:rFonts w:ascii="Times New Roman" w:eastAsia="Times New Roman" w:hAnsi="Times New Roman"/>
              </w:rPr>
              <w:t>профилактики</w:t>
            </w:r>
            <w:r w:rsidRPr="007C12AE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C12AE">
              <w:rPr>
                <w:rFonts w:ascii="Times New Roman" w:eastAsia="Times New Roman" w:hAnsi="Times New Roman"/>
              </w:rPr>
              <w:t>перенапряжения.</w:t>
            </w:r>
          </w:p>
        </w:tc>
      </w:tr>
    </w:tbl>
    <w:p w14:paraId="7EDF0CBA" w14:textId="6BCECF6C" w:rsidR="00A7371B" w:rsidRPr="001126D1" w:rsidRDefault="00A7371B" w:rsidP="007C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845D0" w14:textId="77777777" w:rsidR="00511524" w:rsidRPr="002D1804" w:rsidRDefault="0096698E" w:rsidP="0030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16D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К</w:t>
      </w:r>
      <w:r w:rsidR="00511524" w:rsidRPr="002D1804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14:paraId="489B1B59" w14:textId="77777777" w:rsidR="00511524" w:rsidRPr="004B5130" w:rsidRDefault="004B4AD8" w:rsidP="0030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 нагрузки обучающегося</w:t>
      </w:r>
      <w:r w:rsidR="00CE446E">
        <w:rPr>
          <w:rFonts w:ascii="Times New Roman" w:hAnsi="Times New Roman"/>
          <w:sz w:val="24"/>
          <w:szCs w:val="24"/>
        </w:rPr>
        <w:t xml:space="preserve"> 130</w:t>
      </w:r>
      <w:r>
        <w:rPr>
          <w:rFonts w:ascii="Times New Roman" w:hAnsi="Times New Roman"/>
          <w:sz w:val="24"/>
          <w:szCs w:val="24"/>
        </w:rPr>
        <w:t xml:space="preserve"> часов,</w:t>
      </w:r>
      <w:r w:rsidR="00511524" w:rsidRPr="004B5130">
        <w:rPr>
          <w:rFonts w:ascii="Times New Roman" w:hAnsi="Times New Roman"/>
          <w:sz w:val="24"/>
          <w:szCs w:val="24"/>
        </w:rPr>
        <w:t xml:space="preserve"> в том числе</w:t>
      </w:r>
      <w:r>
        <w:rPr>
          <w:rFonts w:ascii="Times New Roman" w:hAnsi="Times New Roman"/>
          <w:sz w:val="24"/>
          <w:szCs w:val="24"/>
        </w:rPr>
        <w:t>:</w:t>
      </w:r>
      <w:r w:rsidR="00511524" w:rsidRPr="004B5130">
        <w:rPr>
          <w:rFonts w:ascii="Times New Roman" w:hAnsi="Times New Roman"/>
          <w:sz w:val="24"/>
          <w:szCs w:val="24"/>
        </w:rPr>
        <w:t xml:space="preserve"> </w:t>
      </w:r>
    </w:p>
    <w:p w14:paraId="0174F68F" w14:textId="77777777" w:rsidR="00DC5971" w:rsidRPr="004B5130" w:rsidRDefault="00511524" w:rsidP="0030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5130">
        <w:rPr>
          <w:rFonts w:ascii="Times New Roman" w:hAnsi="Times New Roman"/>
          <w:sz w:val="24"/>
          <w:szCs w:val="24"/>
        </w:rPr>
        <w:t>обязательной аудитор</w:t>
      </w:r>
      <w:r w:rsidR="00DB037C" w:rsidRPr="004B5130">
        <w:rPr>
          <w:rFonts w:ascii="Times New Roman" w:hAnsi="Times New Roman"/>
          <w:sz w:val="24"/>
          <w:szCs w:val="24"/>
        </w:rPr>
        <w:t>н</w:t>
      </w:r>
      <w:r w:rsidR="004B5130" w:rsidRPr="004B5130">
        <w:rPr>
          <w:rFonts w:ascii="Times New Roman" w:hAnsi="Times New Roman"/>
          <w:sz w:val="24"/>
          <w:szCs w:val="24"/>
        </w:rPr>
        <w:t xml:space="preserve">ой учебной нагрузки </w:t>
      </w:r>
      <w:r w:rsidR="004B4AD8">
        <w:rPr>
          <w:rFonts w:ascii="Times New Roman" w:hAnsi="Times New Roman"/>
          <w:sz w:val="24"/>
          <w:szCs w:val="24"/>
        </w:rPr>
        <w:t>обучающегося</w:t>
      </w:r>
      <w:r w:rsidR="00CE446E">
        <w:rPr>
          <w:rFonts w:ascii="Times New Roman" w:hAnsi="Times New Roman"/>
          <w:sz w:val="24"/>
          <w:szCs w:val="24"/>
        </w:rPr>
        <w:t xml:space="preserve"> 130</w:t>
      </w:r>
      <w:r w:rsidR="004B4AD8">
        <w:rPr>
          <w:rFonts w:ascii="Times New Roman" w:hAnsi="Times New Roman"/>
          <w:sz w:val="24"/>
          <w:szCs w:val="24"/>
        </w:rPr>
        <w:t xml:space="preserve"> часов</w:t>
      </w:r>
      <w:r w:rsidR="00B85839" w:rsidRPr="004B5130">
        <w:rPr>
          <w:rFonts w:ascii="Times New Roman" w:hAnsi="Times New Roman"/>
          <w:sz w:val="24"/>
          <w:szCs w:val="24"/>
        </w:rPr>
        <w:t>.</w:t>
      </w:r>
    </w:p>
    <w:p w14:paraId="7F237B86" w14:textId="77777777" w:rsidR="00730CB0" w:rsidRDefault="00730CB0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6D100" w14:textId="77777777" w:rsidR="00516D2D" w:rsidRDefault="00516D2D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C9BAF" w14:textId="77777777" w:rsidR="00516D2D" w:rsidRDefault="00516D2D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D4246" w14:textId="77777777" w:rsidR="00516D2D" w:rsidRDefault="00516D2D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6425AA" w14:textId="77777777" w:rsidR="00516D2D" w:rsidRDefault="00516D2D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5A102" w14:textId="77777777" w:rsidR="004B4AD8" w:rsidRDefault="004B4AD8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E90AE" w14:textId="77777777" w:rsidR="004B4AD8" w:rsidRDefault="004B4AD8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163F0" w14:textId="77777777" w:rsidR="004B4AD8" w:rsidRDefault="004B4AD8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3CA6C" w14:textId="75AD5CBC" w:rsidR="00516D2D" w:rsidRDefault="00516D2D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B97D4" w14:textId="1B8C597D" w:rsidR="00512931" w:rsidRDefault="00512931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1D019" w14:textId="47A9380E" w:rsidR="00512931" w:rsidRDefault="00512931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E7CE2" w14:textId="77777777" w:rsidR="00E21A76" w:rsidRDefault="00E21A76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9B9C0" w14:textId="77777777" w:rsidR="00E21A76" w:rsidRDefault="00E21A76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7D7CF" w14:textId="77777777" w:rsidR="00E21A76" w:rsidRDefault="00E21A76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F10F8" w14:textId="77777777" w:rsidR="00E21A76" w:rsidRDefault="00E21A76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85D5C" w14:textId="77777777" w:rsidR="00512931" w:rsidRDefault="00512931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0FCD3" w14:textId="77777777" w:rsidR="007C12AE" w:rsidRDefault="007C12AE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0047E" w14:textId="77777777" w:rsidR="007C12AE" w:rsidRDefault="007C12AE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92771" w14:textId="77777777" w:rsidR="007C12AE" w:rsidRDefault="007C12AE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B19CE" w14:textId="77777777" w:rsidR="007C12AE" w:rsidRDefault="007C12AE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9C223" w14:textId="77777777" w:rsidR="007C12AE" w:rsidRDefault="007C12AE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BF0FE" w14:textId="77777777" w:rsidR="003F29B7" w:rsidRDefault="003F29B7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8FC25" w14:textId="77777777" w:rsidR="003F29B7" w:rsidRDefault="003F29B7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98215" w14:textId="77777777" w:rsidR="00A7371B" w:rsidRDefault="00A7371B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00205" w14:textId="0B2FBB90" w:rsidR="004B4AD8" w:rsidRDefault="00B20781" w:rsidP="004B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="006813D1">
        <w:rPr>
          <w:rFonts w:ascii="Times New Roman" w:hAnsi="Times New Roman"/>
          <w:b/>
          <w:sz w:val="24"/>
          <w:szCs w:val="24"/>
        </w:rPr>
        <w:t>УЧЕБНОЙ</w:t>
      </w:r>
      <w:r w:rsidR="00A7371B">
        <w:rPr>
          <w:rFonts w:ascii="Times New Roman" w:hAnsi="Times New Roman"/>
          <w:b/>
          <w:sz w:val="24"/>
          <w:szCs w:val="24"/>
        </w:rPr>
        <w:t xml:space="preserve"> </w:t>
      </w:r>
      <w:r w:rsidR="006C5F7A">
        <w:rPr>
          <w:rFonts w:ascii="Times New Roman" w:hAnsi="Times New Roman"/>
          <w:b/>
          <w:sz w:val="24"/>
          <w:szCs w:val="24"/>
        </w:rPr>
        <w:t>ДИСЦИПЛИНЫ</w:t>
      </w:r>
      <w:r w:rsidR="004B4AD8" w:rsidRPr="004B4AD8">
        <w:rPr>
          <w:rFonts w:ascii="Times New Roman" w:hAnsi="Times New Roman"/>
          <w:b/>
          <w:sz w:val="24"/>
          <w:szCs w:val="24"/>
        </w:rPr>
        <w:t xml:space="preserve"> </w:t>
      </w:r>
    </w:p>
    <w:p w14:paraId="0DBA61F8" w14:textId="77777777" w:rsidR="004B4AD8" w:rsidRPr="00511524" w:rsidRDefault="004B4AD8" w:rsidP="004B4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СГ.04 Физическая культура</w:t>
      </w:r>
    </w:p>
    <w:p w14:paraId="424D2D01" w14:textId="77777777" w:rsidR="00B20781" w:rsidRDefault="00B20781" w:rsidP="00AA0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C444E6" w14:textId="77777777" w:rsidR="00B20781" w:rsidRDefault="00B20781" w:rsidP="007B1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93F49B" w14:textId="1641C59C" w:rsidR="00B20781" w:rsidRPr="00AC274D" w:rsidRDefault="00B20781" w:rsidP="007B1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</w:t>
      </w:r>
      <w:r w:rsidR="006813D1">
        <w:rPr>
          <w:rFonts w:ascii="Times New Roman" w:hAnsi="Times New Roman"/>
          <w:b/>
          <w:sz w:val="24"/>
          <w:szCs w:val="24"/>
        </w:rPr>
        <w:t>учебной</w:t>
      </w:r>
      <w:r w:rsidR="00A7371B">
        <w:rPr>
          <w:rFonts w:ascii="Times New Roman" w:hAnsi="Times New Roman"/>
          <w:b/>
          <w:sz w:val="24"/>
          <w:szCs w:val="24"/>
        </w:rPr>
        <w:t xml:space="preserve"> </w:t>
      </w:r>
      <w:r w:rsidR="006C5F7A">
        <w:rPr>
          <w:rFonts w:ascii="Times New Roman" w:hAnsi="Times New Roman"/>
          <w:b/>
          <w:sz w:val="24"/>
          <w:szCs w:val="24"/>
        </w:rPr>
        <w:t>дисциплины</w:t>
      </w:r>
      <w:r w:rsidR="00A737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A0793" w:rsidRPr="00AA0793" w14:paraId="11C6D0E6" w14:textId="77777777" w:rsidTr="00AC274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BE255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79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6B2D0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79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AA0793" w:rsidRPr="00AA0793" w14:paraId="6CC8FF07" w14:textId="77777777" w:rsidTr="00AC274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8BA6F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79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4F49C" w14:textId="77777777" w:rsidR="00AA0793" w:rsidRPr="00AA0793" w:rsidRDefault="00CE446E" w:rsidP="005E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AA0793" w:rsidRPr="00AA0793" w14:paraId="0548E43D" w14:textId="77777777" w:rsidTr="00C53662">
        <w:trPr>
          <w:trHeight w:val="34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A122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79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E7D48" w14:textId="77777777" w:rsidR="00AA0793" w:rsidRPr="00AA0793" w:rsidRDefault="00AA0793" w:rsidP="005E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446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A0793" w:rsidRPr="00AA0793" w14:paraId="2AC44647" w14:textId="77777777" w:rsidTr="00516D2D">
        <w:trPr>
          <w:trHeight w:val="29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8AAA9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79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7FF91" w14:textId="77777777" w:rsidR="00AA0793" w:rsidRPr="00AA0793" w:rsidRDefault="00AA0793" w:rsidP="005E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793" w:rsidRPr="00AA0793" w14:paraId="72E7291F" w14:textId="77777777" w:rsidTr="00AC274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8DB26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79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C13FA" w14:textId="77777777" w:rsidR="00AA0793" w:rsidRPr="00AA0793" w:rsidRDefault="00AA0793" w:rsidP="005E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4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A0793" w:rsidRPr="00AA0793" w14:paraId="04A39291" w14:textId="77777777" w:rsidTr="00AA079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17928" w14:textId="30F54228" w:rsidR="00AA0793" w:rsidRPr="00AA0793" w:rsidRDefault="00AA0793" w:rsidP="00681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7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813D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C6C8" w14:textId="77777777" w:rsidR="00AA0793" w:rsidRPr="00AA0793" w:rsidRDefault="004B5130" w:rsidP="005E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3EC" w:rsidRPr="00AA0793" w14:paraId="2982E5F8" w14:textId="77777777" w:rsidTr="00AA079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DA30" w14:textId="77777777" w:rsidR="00B803EC" w:rsidRPr="009B1D51" w:rsidRDefault="00B803EC" w:rsidP="00AA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5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516D2D" w:rsidRPr="00516D2D">
              <w:rPr>
                <w:rFonts w:ascii="Times New Roman" w:eastAsia="Times New Roman" w:hAnsi="Times New Roman"/>
                <w:b/>
                <w:sz w:val="24"/>
                <w:szCs w:val="24"/>
              </w:rPr>
              <w:t>в форме</w:t>
            </w:r>
            <w:r w:rsidR="00516D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дифференцированного </w:t>
            </w:r>
            <w:r w:rsidR="00516D2D" w:rsidRPr="00516D2D">
              <w:rPr>
                <w:rFonts w:ascii="Times New Roman" w:eastAsia="Times New Roman" w:hAnsi="Times New Roman"/>
                <w:b/>
                <w:sz w:val="24"/>
                <w:szCs w:val="24"/>
              </w:rPr>
              <w:t>зачёта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38EF" w14:textId="77777777" w:rsidR="00B803EC" w:rsidRPr="009B1D51" w:rsidRDefault="00B803EC" w:rsidP="00AA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BD16F7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6BA39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31B43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9AB3C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B0B18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55994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A7601" w14:textId="77777777" w:rsidR="0086622B" w:rsidRDefault="0086622B" w:rsidP="007B1862">
      <w:pPr>
        <w:spacing w:after="0" w:line="240" w:lineRule="auto"/>
        <w:rPr>
          <w:rFonts w:ascii="Times New Roman" w:hAnsi="Times New Roman"/>
          <w:sz w:val="24"/>
          <w:szCs w:val="24"/>
        </w:rPr>
        <w:sectPr w:rsidR="0086622B" w:rsidSect="00B85839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2A6DEC24" w14:textId="59790397" w:rsidR="0045186D" w:rsidRDefault="0086622B" w:rsidP="0012392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1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="006813D1">
        <w:rPr>
          <w:rFonts w:ascii="Times New Roman" w:hAnsi="Times New Roman"/>
          <w:b/>
          <w:sz w:val="24"/>
          <w:szCs w:val="24"/>
        </w:rPr>
        <w:t>учебной</w:t>
      </w:r>
      <w:r w:rsidR="00A7371B">
        <w:rPr>
          <w:rFonts w:ascii="Times New Roman" w:hAnsi="Times New Roman"/>
          <w:b/>
          <w:sz w:val="24"/>
          <w:szCs w:val="24"/>
        </w:rPr>
        <w:t xml:space="preserve"> </w:t>
      </w:r>
      <w:r w:rsidR="006C5F7A">
        <w:rPr>
          <w:rFonts w:ascii="Times New Roman" w:hAnsi="Times New Roman"/>
          <w:b/>
          <w:sz w:val="24"/>
          <w:szCs w:val="24"/>
        </w:rPr>
        <w:t>дисциплины</w:t>
      </w:r>
      <w:r w:rsidR="00A7371B">
        <w:rPr>
          <w:rFonts w:ascii="Times New Roman" w:hAnsi="Times New Roman"/>
          <w:b/>
          <w:sz w:val="24"/>
          <w:szCs w:val="24"/>
        </w:rPr>
        <w:t xml:space="preserve"> </w:t>
      </w:r>
      <w:r w:rsidR="00CE446E">
        <w:rPr>
          <w:rFonts w:ascii="Times New Roman" w:hAnsi="Times New Roman"/>
          <w:b/>
          <w:bCs/>
          <w:sz w:val="24"/>
          <w:szCs w:val="24"/>
        </w:rPr>
        <w:t>СГ.04</w:t>
      </w:r>
      <w:r w:rsidR="00AA07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5641">
        <w:rPr>
          <w:rFonts w:ascii="Times New Roman" w:hAnsi="Times New Roman"/>
          <w:b/>
          <w:sz w:val="24"/>
          <w:szCs w:val="24"/>
        </w:rPr>
        <w:t>Физическая культура</w:t>
      </w:r>
    </w:p>
    <w:p w14:paraId="5608EA95" w14:textId="77777777" w:rsidR="00123921" w:rsidRPr="00123921" w:rsidRDefault="004B5130" w:rsidP="0012392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B0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43.02.17 Технологии индустрии красоты</w:t>
      </w:r>
    </w:p>
    <w:tbl>
      <w:tblPr>
        <w:tblStyle w:val="a9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214"/>
        <w:gridCol w:w="992"/>
        <w:gridCol w:w="1417"/>
      </w:tblGrid>
      <w:tr w:rsidR="0045186D" w:rsidRPr="005E76BD" w14:paraId="2EFDD786" w14:textId="77777777" w:rsidTr="005F6DA1">
        <w:tc>
          <w:tcPr>
            <w:tcW w:w="2552" w:type="dxa"/>
          </w:tcPr>
          <w:p w14:paraId="2F1C373D" w14:textId="77777777" w:rsidR="0045186D" w:rsidRPr="005E76BD" w:rsidRDefault="0045186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Наименование разделов и тем</w:t>
            </w:r>
          </w:p>
        </w:tc>
        <w:tc>
          <w:tcPr>
            <w:tcW w:w="1134" w:type="dxa"/>
          </w:tcPr>
          <w:p w14:paraId="687FE238" w14:textId="77777777" w:rsidR="0045186D" w:rsidRPr="005E76BD" w:rsidRDefault="0045186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№ урока</w:t>
            </w:r>
          </w:p>
        </w:tc>
        <w:tc>
          <w:tcPr>
            <w:tcW w:w="9214" w:type="dxa"/>
          </w:tcPr>
          <w:p w14:paraId="0D166DFE" w14:textId="119491FE" w:rsidR="0045186D" w:rsidRPr="005E76BD" w:rsidRDefault="00E01784" w:rsidP="00892D66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Наименование тем занятия, с</w:t>
            </w:r>
            <w:r w:rsidR="0045186D" w:rsidRPr="005E76BD">
              <w:rPr>
                <w:rFonts w:ascii="Times New Roman" w:eastAsia="Times New Roman" w:hAnsi="Times New Roman"/>
                <w:b/>
                <w:bCs/>
              </w:rPr>
              <w:t xml:space="preserve">одержание </w:t>
            </w:r>
            <w:r w:rsidR="006813D1">
              <w:rPr>
                <w:rFonts w:ascii="Times New Roman" w:eastAsia="Times New Roman" w:hAnsi="Times New Roman"/>
                <w:b/>
                <w:bCs/>
              </w:rPr>
              <w:t>учебной</w:t>
            </w:r>
            <w:r w:rsidR="0045186D" w:rsidRPr="005E76BD">
              <w:rPr>
                <w:rFonts w:ascii="Times New Roman" w:eastAsia="Times New Roman" w:hAnsi="Times New Roman"/>
                <w:b/>
                <w:bCs/>
              </w:rPr>
              <w:t xml:space="preserve"> материала, практические занятия, самостоятельная работа студентов</w:t>
            </w:r>
          </w:p>
        </w:tc>
        <w:tc>
          <w:tcPr>
            <w:tcW w:w="992" w:type="dxa"/>
            <w:vAlign w:val="center"/>
          </w:tcPr>
          <w:p w14:paraId="30864F1D" w14:textId="77777777" w:rsidR="0045186D" w:rsidRPr="005E76BD" w:rsidRDefault="0045186D" w:rsidP="005F6DA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Times New Roman" w:hAnsi="Times New Roman"/>
                <w:b/>
                <w:bCs/>
              </w:rPr>
              <w:t>Объем часов</w:t>
            </w:r>
          </w:p>
        </w:tc>
        <w:tc>
          <w:tcPr>
            <w:tcW w:w="1417" w:type="dxa"/>
            <w:vAlign w:val="center"/>
          </w:tcPr>
          <w:p w14:paraId="2B95DAF6" w14:textId="77777777" w:rsidR="0045186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Формируемые общие компе</w:t>
            </w:r>
            <w:r w:rsidRPr="007C2852">
              <w:rPr>
                <w:rFonts w:ascii="Times New Roman" w:eastAsia="Times New Roman" w:hAnsi="Times New Roman"/>
                <w:b/>
                <w:bCs/>
              </w:rPr>
              <w:t>тенции</w:t>
            </w:r>
          </w:p>
        </w:tc>
      </w:tr>
      <w:tr w:rsidR="005B3F10" w:rsidRPr="005E76BD" w14:paraId="41484E78" w14:textId="77777777" w:rsidTr="004B5130">
        <w:tc>
          <w:tcPr>
            <w:tcW w:w="2552" w:type="dxa"/>
          </w:tcPr>
          <w:p w14:paraId="5B420672" w14:textId="77777777" w:rsidR="005B3F10" w:rsidRPr="005E76BD" w:rsidRDefault="005F6DA1" w:rsidP="00CB64A8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76BD">
              <w:rPr>
                <w:rFonts w:ascii="Times New Roman" w:hAnsi="Times New Roman" w:cs="Times New Roman"/>
                <w:lang w:val="ru-RU"/>
              </w:rPr>
              <w:t>Раздел</w:t>
            </w:r>
            <w:r w:rsidR="005B3F10" w:rsidRPr="005E76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5B3F10" w:rsidRPr="005E76BD">
              <w:rPr>
                <w:rFonts w:ascii="Times New Roman" w:hAnsi="Times New Roman" w:cs="Times New Roman"/>
                <w:lang w:val="ru-RU"/>
              </w:rPr>
              <w:t>1.</w:t>
            </w:r>
          </w:p>
          <w:p w14:paraId="0EFE2A4B" w14:textId="77777777" w:rsidR="005B3F10" w:rsidRPr="005E76BD" w:rsidRDefault="005B3F10" w:rsidP="004E016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hAnsi="Times New Roman"/>
              </w:rPr>
              <w:t>Общекультурное</w:t>
            </w:r>
            <w:r w:rsidRPr="005E76BD">
              <w:rPr>
                <w:rFonts w:ascii="Times New Roman" w:hAnsi="Times New Roman"/>
                <w:spacing w:val="1"/>
              </w:rPr>
              <w:t xml:space="preserve"> </w:t>
            </w:r>
            <w:r w:rsidRPr="005E76BD">
              <w:rPr>
                <w:rFonts w:ascii="Times New Roman" w:hAnsi="Times New Roman"/>
              </w:rPr>
              <w:t>и</w:t>
            </w:r>
            <w:r w:rsidRPr="005E76BD">
              <w:rPr>
                <w:rFonts w:ascii="Times New Roman" w:hAnsi="Times New Roman"/>
                <w:spacing w:val="1"/>
              </w:rPr>
              <w:t xml:space="preserve"> </w:t>
            </w:r>
            <w:r w:rsidRPr="005E76BD">
              <w:rPr>
                <w:rFonts w:ascii="Times New Roman" w:hAnsi="Times New Roman"/>
              </w:rPr>
              <w:t>социальное</w:t>
            </w:r>
            <w:r w:rsidRPr="005E76BD">
              <w:rPr>
                <w:rFonts w:ascii="Times New Roman" w:hAnsi="Times New Roman"/>
                <w:spacing w:val="1"/>
              </w:rPr>
              <w:t xml:space="preserve"> </w:t>
            </w:r>
            <w:r w:rsidRPr="005E76BD">
              <w:rPr>
                <w:rFonts w:ascii="Times New Roman" w:hAnsi="Times New Roman"/>
              </w:rPr>
              <w:t>значение</w:t>
            </w:r>
            <w:r w:rsidRPr="005E76BD">
              <w:rPr>
                <w:rFonts w:ascii="Times New Roman" w:hAnsi="Times New Roman"/>
                <w:spacing w:val="1"/>
              </w:rPr>
              <w:t xml:space="preserve"> </w:t>
            </w:r>
            <w:r w:rsidRPr="005E76BD">
              <w:rPr>
                <w:rFonts w:ascii="Times New Roman" w:hAnsi="Times New Roman"/>
              </w:rPr>
              <w:t>физической</w:t>
            </w:r>
            <w:r w:rsidRPr="005E76BD">
              <w:rPr>
                <w:rFonts w:ascii="Times New Roman" w:hAnsi="Times New Roman"/>
                <w:spacing w:val="1"/>
              </w:rPr>
              <w:t xml:space="preserve"> </w:t>
            </w:r>
            <w:r w:rsidRPr="005E76BD">
              <w:rPr>
                <w:rFonts w:ascii="Times New Roman" w:hAnsi="Times New Roman"/>
              </w:rPr>
              <w:t>культуры.</w:t>
            </w:r>
          </w:p>
        </w:tc>
        <w:tc>
          <w:tcPr>
            <w:tcW w:w="1134" w:type="dxa"/>
            <w:vAlign w:val="center"/>
          </w:tcPr>
          <w:p w14:paraId="47A941C8" w14:textId="77777777" w:rsidR="005B3F10" w:rsidRPr="005E76BD" w:rsidRDefault="005B3F10" w:rsidP="004B51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</w:t>
            </w:r>
          </w:p>
        </w:tc>
        <w:tc>
          <w:tcPr>
            <w:tcW w:w="9214" w:type="dxa"/>
          </w:tcPr>
          <w:p w14:paraId="434D7AE2" w14:textId="77777777" w:rsidR="005F6DA1" w:rsidRPr="005E76BD" w:rsidRDefault="005F6DA1" w:rsidP="005F6DA1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E76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Введение.</w:t>
            </w:r>
          </w:p>
          <w:p w14:paraId="0E701928" w14:textId="77777777" w:rsidR="005B3F10" w:rsidRPr="005E76BD" w:rsidRDefault="005B3F10" w:rsidP="004B5130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76BD">
              <w:rPr>
                <w:rFonts w:ascii="Times New Roman" w:hAnsi="Times New Roman" w:cs="Times New Roman"/>
                <w:lang w:val="ru-RU"/>
              </w:rPr>
              <w:t>Физическая культура и спорт как социальные явления, как явления</w:t>
            </w:r>
            <w:r w:rsidRPr="005E76B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lang w:val="ru-RU"/>
              </w:rPr>
              <w:t>культуры. Физическая культура личности человека, физическое развитие,</w:t>
            </w:r>
            <w:r w:rsidRPr="005E76B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lang w:val="ru-RU"/>
              </w:rPr>
              <w:t>физическое воспитание, физическая подготовка и подготовленность, самовоспитание. Сущность и ценности физической культуры. Влияние занятий</w:t>
            </w:r>
            <w:r w:rsidRPr="005E76B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lang w:val="ru-RU"/>
              </w:rPr>
              <w:t>физическими упражнениями на достижение человеком жизненного успеха.</w:t>
            </w:r>
            <w:r w:rsidRPr="005E76B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lang w:val="ru-RU"/>
              </w:rPr>
              <w:t>Дисциплина</w:t>
            </w:r>
            <w:r w:rsidRPr="005E76BD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lang w:val="ru-RU"/>
              </w:rPr>
              <w:t>«Физическая</w:t>
            </w:r>
            <w:r w:rsidRPr="005E76BD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lang w:val="ru-RU"/>
              </w:rPr>
              <w:t>культура»</w:t>
            </w:r>
            <w:r w:rsidRPr="005E76BD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lang w:val="ru-RU"/>
              </w:rPr>
              <w:t>в</w:t>
            </w:r>
            <w:r w:rsidRPr="005E76BD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lang w:val="ru-RU"/>
              </w:rPr>
              <w:t>системе</w:t>
            </w:r>
            <w:r w:rsidRPr="005E76BD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lang w:val="ru-RU"/>
              </w:rPr>
              <w:t>среднего</w:t>
            </w:r>
            <w:r w:rsidRPr="005E76BD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lang w:val="ru-RU"/>
              </w:rPr>
              <w:t>профессионального</w:t>
            </w:r>
            <w:r w:rsidRPr="005E76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5F6DA1" w:rsidRPr="005E76BD">
              <w:rPr>
                <w:rFonts w:ascii="Times New Roman" w:hAnsi="Times New Roman" w:cs="Times New Roman"/>
                <w:lang w:val="ru-RU"/>
              </w:rPr>
              <w:t>образования. ТБ на уроках физической культуры.</w:t>
            </w:r>
          </w:p>
        </w:tc>
        <w:tc>
          <w:tcPr>
            <w:tcW w:w="992" w:type="dxa"/>
            <w:vAlign w:val="center"/>
          </w:tcPr>
          <w:p w14:paraId="7D81B9F7" w14:textId="77777777" w:rsidR="005B3F10" w:rsidRPr="005E76BD" w:rsidRDefault="005F6DA1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74C83FE6" w14:textId="77777777" w:rsidR="005B3F10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5E76BD" w:rsidRPr="005E76BD" w14:paraId="441DFE83" w14:textId="77777777" w:rsidTr="003303FF">
        <w:tc>
          <w:tcPr>
            <w:tcW w:w="2552" w:type="dxa"/>
            <w:vMerge w:val="restart"/>
          </w:tcPr>
          <w:p w14:paraId="0DF72B70" w14:textId="77777777" w:rsidR="005E76BD" w:rsidRPr="005E76BD" w:rsidRDefault="005E76BD" w:rsidP="005F6DA1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5E76BD">
              <w:rPr>
                <w:rFonts w:ascii="Times New Roman" w:hAnsi="Times New Roman" w:cs="Times New Roman"/>
                <w:lang w:val="ru-RU"/>
              </w:rPr>
              <w:t>Раздел 3</w:t>
            </w:r>
            <w:r w:rsidRPr="005E76BD">
              <w:rPr>
                <w:rFonts w:ascii="Times New Roman" w:hAnsi="Times New Roman" w:cs="Times New Roman"/>
              </w:rPr>
              <w:t>.</w:t>
            </w:r>
          </w:p>
          <w:p w14:paraId="5E4A12FF" w14:textId="77777777" w:rsidR="005E76BD" w:rsidRPr="005E76BD" w:rsidRDefault="005E76BD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hAnsi="Times New Roman"/>
              </w:rPr>
              <w:t>Гимнастика.</w:t>
            </w:r>
          </w:p>
        </w:tc>
        <w:tc>
          <w:tcPr>
            <w:tcW w:w="1134" w:type="dxa"/>
            <w:vAlign w:val="center"/>
          </w:tcPr>
          <w:p w14:paraId="5AC79A06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2</w:t>
            </w:r>
          </w:p>
        </w:tc>
        <w:tc>
          <w:tcPr>
            <w:tcW w:w="9214" w:type="dxa"/>
          </w:tcPr>
          <w:p w14:paraId="366CCCC5" w14:textId="7D907535" w:rsidR="005E76BD" w:rsidRPr="005E76BD" w:rsidRDefault="006813D1" w:rsidP="00CB64A8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</w:t>
            </w:r>
          </w:p>
          <w:p w14:paraId="06F86D53" w14:textId="77777777" w:rsidR="005E76BD" w:rsidRPr="005E76BD" w:rsidRDefault="005E76BD" w:rsidP="005F6DA1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5E76BD">
              <w:rPr>
                <w:rFonts w:ascii="Times New Roman" w:hAnsi="Times New Roman" w:cs="Times New Roman"/>
                <w:b/>
                <w:lang w:val="ru-RU"/>
              </w:rPr>
              <w:t xml:space="preserve">Дыхательная гимнастика. </w:t>
            </w:r>
          </w:p>
        </w:tc>
        <w:tc>
          <w:tcPr>
            <w:tcW w:w="992" w:type="dxa"/>
            <w:vAlign w:val="center"/>
          </w:tcPr>
          <w:p w14:paraId="0386AEC5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60EB7615" w14:textId="77777777" w:rsidR="005E76BD" w:rsidRPr="005E76BD" w:rsidRDefault="005E76BD" w:rsidP="0049784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5E76BD" w:rsidRPr="005E76BD" w14:paraId="69BC4356" w14:textId="77777777" w:rsidTr="003303FF">
        <w:tc>
          <w:tcPr>
            <w:tcW w:w="2552" w:type="dxa"/>
            <w:vMerge/>
          </w:tcPr>
          <w:p w14:paraId="4DB9BD3B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99D71DF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3-4</w:t>
            </w:r>
          </w:p>
        </w:tc>
        <w:tc>
          <w:tcPr>
            <w:tcW w:w="9214" w:type="dxa"/>
          </w:tcPr>
          <w:p w14:paraId="5826785D" w14:textId="1286C41F" w:rsidR="005E76BD" w:rsidRPr="005E76BD" w:rsidRDefault="006813D1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№2</w:t>
            </w:r>
          </w:p>
          <w:p w14:paraId="56E46765" w14:textId="77777777" w:rsidR="005E76BD" w:rsidRPr="005E76BD" w:rsidRDefault="005E76BD" w:rsidP="00CB64A8">
            <w:pPr>
              <w:pStyle w:val="TableParagraph"/>
              <w:tabs>
                <w:tab w:val="left" w:pos="349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5E76BD">
              <w:rPr>
                <w:rFonts w:ascii="Times New Roman" w:hAnsi="Times New Roman" w:cs="Times New Roman"/>
                <w:b/>
                <w:lang w:val="ru-RU"/>
              </w:rPr>
              <w:t>Утренняя гимнастика.</w:t>
            </w:r>
          </w:p>
        </w:tc>
        <w:tc>
          <w:tcPr>
            <w:tcW w:w="992" w:type="dxa"/>
            <w:vAlign w:val="center"/>
          </w:tcPr>
          <w:p w14:paraId="135F5ED8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CC62D14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4D9C85F4" w14:textId="77777777" w:rsidTr="003303FF">
        <w:tc>
          <w:tcPr>
            <w:tcW w:w="2552" w:type="dxa"/>
            <w:vMerge/>
          </w:tcPr>
          <w:p w14:paraId="767029BC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7FDF5ED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5-6</w:t>
            </w:r>
          </w:p>
        </w:tc>
        <w:tc>
          <w:tcPr>
            <w:tcW w:w="9214" w:type="dxa"/>
          </w:tcPr>
          <w:p w14:paraId="74D05CD6" w14:textId="4D097DCD" w:rsidR="005E76BD" w:rsidRPr="005E76BD" w:rsidRDefault="006813D1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</w:t>
            </w:r>
          </w:p>
          <w:p w14:paraId="7886727A" w14:textId="77777777" w:rsidR="005E76BD" w:rsidRPr="005E76BD" w:rsidRDefault="005E76BD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Гимнастика глаз.</w:t>
            </w:r>
          </w:p>
        </w:tc>
        <w:tc>
          <w:tcPr>
            <w:tcW w:w="992" w:type="dxa"/>
            <w:vAlign w:val="center"/>
          </w:tcPr>
          <w:p w14:paraId="58E2B285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BE7906E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2D6DF5E8" w14:textId="77777777" w:rsidTr="003303FF">
        <w:tc>
          <w:tcPr>
            <w:tcW w:w="2552" w:type="dxa"/>
            <w:vMerge/>
          </w:tcPr>
          <w:p w14:paraId="08CBD21D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E48484D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7-8</w:t>
            </w:r>
          </w:p>
        </w:tc>
        <w:tc>
          <w:tcPr>
            <w:tcW w:w="9214" w:type="dxa"/>
          </w:tcPr>
          <w:p w14:paraId="060A7A6F" w14:textId="3418496E" w:rsidR="005E76BD" w:rsidRPr="005E76BD" w:rsidRDefault="006813D1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</w:t>
            </w:r>
          </w:p>
          <w:p w14:paraId="5B079A3D" w14:textId="77777777" w:rsidR="005E76BD" w:rsidRPr="005E76BD" w:rsidRDefault="005E76BD" w:rsidP="00CB64A8">
            <w:pPr>
              <w:pStyle w:val="TableParagraph"/>
              <w:tabs>
                <w:tab w:val="left" w:pos="349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5E76BD">
              <w:rPr>
                <w:rFonts w:ascii="Times New Roman" w:hAnsi="Times New Roman"/>
                <w:b/>
                <w:lang w:val="ru-RU"/>
              </w:rPr>
              <w:t>Упражнения</w:t>
            </w:r>
            <w:r w:rsidRPr="005E76BD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5E76BD">
              <w:rPr>
                <w:rFonts w:ascii="Times New Roman" w:hAnsi="Times New Roman"/>
                <w:b/>
                <w:lang w:val="ru-RU"/>
              </w:rPr>
              <w:t>по</w:t>
            </w:r>
            <w:r w:rsidRPr="005E76BD">
              <w:rPr>
                <w:rFonts w:ascii="Times New Roman" w:hAnsi="Times New Roman"/>
                <w:b/>
                <w:spacing w:val="-5"/>
                <w:lang w:val="ru-RU"/>
              </w:rPr>
              <w:t xml:space="preserve"> </w:t>
            </w:r>
            <w:r w:rsidRPr="005E76BD">
              <w:rPr>
                <w:rFonts w:ascii="Times New Roman" w:hAnsi="Times New Roman"/>
                <w:b/>
                <w:lang w:val="ru-RU"/>
              </w:rPr>
              <w:t>формированию</w:t>
            </w:r>
            <w:r w:rsidRPr="005E76BD">
              <w:rPr>
                <w:rFonts w:ascii="Times New Roman" w:hAnsi="Times New Roman"/>
                <w:b/>
                <w:spacing w:val="54"/>
                <w:lang w:val="ru-RU"/>
              </w:rPr>
              <w:t xml:space="preserve"> </w:t>
            </w:r>
            <w:r w:rsidRPr="005E76BD">
              <w:rPr>
                <w:rFonts w:ascii="Times New Roman" w:hAnsi="Times New Roman"/>
                <w:b/>
                <w:lang w:val="ru-RU"/>
              </w:rPr>
              <w:t>осанки.</w:t>
            </w:r>
          </w:p>
        </w:tc>
        <w:tc>
          <w:tcPr>
            <w:tcW w:w="992" w:type="dxa"/>
            <w:vAlign w:val="center"/>
          </w:tcPr>
          <w:p w14:paraId="4DB4EC8D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0E3C79F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3199E2D" w14:textId="77777777" w:rsidTr="003303FF">
        <w:tc>
          <w:tcPr>
            <w:tcW w:w="2552" w:type="dxa"/>
            <w:vMerge/>
          </w:tcPr>
          <w:p w14:paraId="6E7F8245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CB58BBA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9-10</w:t>
            </w:r>
          </w:p>
        </w:tc>
        <w:tc>
          <w:tcPr>
            <w:tcW w:w="9214" w:type="dxa"/>
          </w:tcPr>
          <w:p w14:paraId="4BBE1F62" w14:textId="1C1CE263" w:rsidR="005E76BD" w:rsidRPr="005E76BD" w:rsidRDefault="006813D1" w:rsidP="000E78B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</w:t>
            </w:r>
          </w:p>
          <w:p w14:paraId="57C6D103" w14:textId="77777777" w:rsidR="005E76BD" w:rsidRPr="005E76BD" w:rsidRDefault="005E76BD" w:rsidP="000E78B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hAnsi="Times New Roman"/>
                <w:b/>
              </w:rPr>
              <w:t>Выполнение построений, перестроений</w:t>
            </w:r>
          </w:p>
        </w:tc>
        <w:tc>
          <w:tcPr>
            <w:tcW w:w="992" w:type="dxa"/>
            <w:vAlign w:val="center"/>
          </w:tcPr>
          <w:p w14:paraId="014D34D7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9F0B9EE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1FB609C" w14:textId="77777777" w:rsidTr="003303FF">
        <w:tc>
          <w:tcPr>
            <w:tcW w:w="2552" w:type="dxa"/>
            <w:vMerge/>
          </w:tcPr>
          <w:p w14:paraId="38D60AF6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66F631A" w14:textId="77777777" w:rsidR="005E76BD" w:rsidRPr="005E76BD" w:rsidRDefault="005E76BD" w:rsidP="004E658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11-12</w:t>
            </w:r>
          </w:p>
        </w:tc>
        <w:tc>
          <w:tcPr>
            <w:tcW w:w="9214" w:type="dxa"/>
          </w:tcPr>
          <w:p w14:paraId="7A3986DA" w14:textId="0E88D164" w:rsidR="005E76BD" w:rsidRPr="005E76BD" w:rsidRDefault="006813D1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№6</w:t>
            </w:r>
          </w:p>
          <w:p w14:paraId="0BF7520F" w14:textId="77777777" w:rsidR="005E76BD" w:rsidRPr="005E76BD" w:rsidRDefault="005E76BD" w:rsidP="005F6DA1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</w:rPr>
            </w:pPr>
            <w:r w:rsidRPr="005E76BD">
              <w:rPr>
                <w:rFonts w:ascii="Times New Roman" w:hAnsi="Times New Roman"/>
                <w:b/>
              </w:rPr>
              <w:t>Упражнения</w:t>
            </w:r>
            <w:r w:rsidRPr="005E76BD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5E76BD">
              <w:rPr>
                <w:rFonts w:ascii="Times New Roman" w:hAnsi="Times New Roman"/>
                <w:b/>
              </w:rPr>
              <w:t>для</w:t>
            </w:r>
            <w:r w:rsidRPr="005E76BD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5E76BD">
              <w:rPr>
                <w:rFonts w:ascii="Times New Roman" w:hAnsi="Times New Roman"/>
                <w:b/>
              </w:rPr>
              <w:t>наращивания</w:t>
            </w:r>
            <w:r w:rsidRPr="005E76BD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5E76BD">
              <w:rPr>
                <w:rFonts w:ascii="Times New Roman" w:hAnsi="Times New Roman"/>
                <w:b/>
              </w:rPr>
              <w:t>массы</w:t>
            </w:r>
            <w:r w:rsidRPr="005E76BD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5E76BD">
              <w:rPr>
                <w:rFonts w:ascii="Times New Roman" w:hAnsi="Times New Roman"/>
                <w:b/>
              </w:rPr>
              <w:t>тела.</w:t>
            </w:r>
          </w:p>
        </w:tc>
        <w:tc>
          <w:tcPr>
            <w:tcW w:w="992" w:type="dxa"/>
            <w:vAlign w:val="center"/>
          </w:tcPr>
          <w:p w14:paraId="2A13BC7A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232628B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4083075C" w14:textId="77777777" w:rsidTr="003303FF">
        <w:tc>
          <w:tcPr>
            <w:tcW w:w="2552" w:type="dxa"/>
            <w:vMerge/>
          </w:tcPr>
          <w:p w14:paraId="53B63303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FCFDB20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13-14</w:t>
            </w:r>
          </w:p>
        </w:tc>
        <w:tc>
          <w:tcPr>
            <w:tcW w:w="9214" w:type="dxa"/>
          </w:tcPr>
          <w:p w14:paraId="341616B8" w14:textId="69580EBE" w:rsidR="005E76BD" w:rsidRPr="005E76BD" w:rsidRDefault="006813D1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№7</w:t>
            </w:r>
          </w:p>
          <w:p w14:paraId="4E725E3E" w14:textId="77777777" w:rsidR="005E76BD" w:rsidRPr="005E76BD" w:rsidRDefault="005E76BD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hAnsi="Times New Roman"/>
                <w:b/>
              </w:rPr>
              <w:t>Упражнений</w:t>
            </w:r>
            <w:r w:rsidRPr="005E76BD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5E76BD">
              <w:rPr>
                <w:rFonts w:ascii="Times New Roman" w:hAnsi="Times New Roman"/>
                <w:b/>
              </w:rPr>
              <w:t>по</w:t>
            </w:r>
            <w:r w:rsidRPr="005E76BD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5E76BD">
              <w:rPr>
                <w:rFonts w:ascii="Times New Roman" w:hAnsi="Times New Roman"/>
                <w:b/>
              </w:rPr>
              <w:t>профилактике</w:t>
            </w:r>
            <w:r w:rsidRPr="005E76BD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5E76BD">
              <w:rPr>
                <w:rFonts w:ascii="Times New Roman" w:hAnsi="Times New Roman"/>
                <w:b/>
              </w:rPr>
              <w:t>плоскостопия.</w:t>
            </w:r>
          </w:p>
        </w:tc>
        <w:tc>
          <w:tcPr>
            <w:tcW w:w="992" w:type="dxa"/>
            <w:vAlign w:val="center"/>
          </w:tcPr>
          <w:p w14:paraId="149662B8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855D96D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68E26F07" w14:textId="77777777" w:rsidTr="003303FF">
        <w:tc>
          <w:tcPr>
            <w:tcW w:w="2552" w:type="dxa"/>
            <w:vMerge/>
          </w:tcPr>
          <w:p w14:paraId="7DBE2950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343DA8D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15-16</w:t>
            </w:r>
          </w:p>
        </w:tc>
        <w:tc>
          <w:tcPr>
            <w:tcW w:w="9214" w:type="dxa"/>
          </w:tcPr>
          <w:p w14:paraId="5D2409B2" w14:textId="469C0F09" w:rsidR="005E76BD" w:rsidRPr="005E76BD" w:rsidRDefault="006813D1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№8</w:t>
            </w:r>
          </w:p>
          <w:p w14:paraId="4A94CD87" w14:textId="77777777" w:rsidR="005E76BD" w:rsidRPr="005E76BD" w:rsidRDefault="005E76BD" w:rsidP="00CB64A8">
            <w:pPr>
              <w:pStyle w:val="TableParagraph"/>
              <w:tabs>
                <w:tab w:val="left" w:pos="349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5E76BD">
              <w:rPr>
                <w:rFonts w:ascii="Times New Roman" w:hAnsi="Times New Roman" w:cs="Times New Roman"/>
                <w:b/>
                <w:lang w:val="ru-RU"/>
              </w:rPr>
              <w:t>Упражнения для укрепления мышечного</w:t>
            </w:r>
            <w:r w:rsidRPr="005E76BD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5E76BD">
              <w:rPr>
                <w:rFonts w:ascii="Times New Roman" w:hAnsi="Times New Roman" w:cs="Times New Roman"/>
                <w:b/>
                <w:lang w:val="ru-RU"/>
              </w:rPr>
              <w:t>корсета.</w:t>
            </w:r>
          </w:p>
        </w:tc>
        <w:tc>
          <w:tcPr>
            <w:tcW w:w="992" w:type="dxa"/>
            <w:vAlign w:val="center"/>
          </w:tcPr>
          <w:p w14:paraId="499D990C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E053581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5F6ECEDD" w14:textId="77777777" w:rsidTr="003303FF">
        <w:tc>
          <w:tcPr>
            <w:tcW w:w="2552" w:type="dxa"/>
            <w:vMerge/>
          </w:tcPr>
          <w:p w14:paraId="51CA3F3A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6E86C2F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17-18</w:t>
            </w:r>
          </w:p>
        </w:tc>
        <w:tc>
          <w:tcPr>
            <w:tcW w:w="9214" w:type="dxa"/>
          </w:tcPr>
          <w:p w14:paraId="2D8B384B" w14:textId="60F96DC7" w:rsidR="005E76BD" w:rsidRPr="005E76BD" w:rsidRDefault="006813D1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№9</w:t>
            </w:r>
          </w:p>
          <w:p w14:paraId="50FB5A54" w14:textId="77777777" w:rsidR="005E76BD" w:rsidRPr="005E76BD" w:rsidRDefault="005E76BD" w:rsidP="005F6DA1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</w:rPr>
            </w:pPr>
            <w:r w:rsidRPr="005E76BD">
              <w:rPr>
                <w:rFonts w:ascii="Times New Roman" w:hAnsi="Times New Roman"/>
                <w:b/>
              </w:rPr>
              <w:t>Упражнения для</w:t>
            </w:r>
            <w:r w:rsidRPr="005E76BD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5E76BD">
              <w:rPr>
                <w:rFonts w:ascii="Times New Roman" w:hAnsi="Times New Roman"/>
                <w:b/>
              </w:rPr>
              <w:t>укрепления мышц</w:t>
            </w:r>
            <w:r w:rsidRPr="005E76BD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E76BD">
              <w:rPr>
                <w:rFonts w:ascii="Times New Roman" w:hAnsi="Times New Roman"/>
                <w:b/>
              </w:rPr>
              <w:t>брюшного</w:t>
            </w:r>
            <w:r w:rsidRPr="005E76BD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5E76BD">
              <w:rPr>
                <w:rFonts w:ascii="Times New Roman" w:hAnsi="Times New Roman"/>
                <w:b/>
              </w:rPr>
              <w:t>пресса.</w:t>
            </w:r>
          </w:p>
        </w:tc>
        <w:tc>
          <w:tcPr>
            <w:tcW w:w="992" w:type="dxa"/>
            <w:vAlign w:val="center"/>
          </w:tcPr>
          <w:p w14:paraId="55C5347C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97B6F70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0FFB7FE" w14:textId="77777777" w:rsidTr="003303FF">
        <w:tc>
          <w:tcPr>
            <w:tcW w:w="2552" w:type="dxa"/>
            <w:vMerge/>
          </w:tcPr>
          <w:p w14:paraId="3902D073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C038F4A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19-20</w:t>
            </w:r>
          </w:p>
        </w:tc>
        <w:tc>
          <w:tcPr>
            <w:tcW w:w="9214" w:type="dxa"/>
          </w:tcPr>
          <w:p w14:paraId="6F9CD69B" w14:textId="6C896E17" w:rsidR="005E76BD" w:rsidRPr="005E76BD" w:rsidRDefault="006813D1" w:rsidP="000E78B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№10</w:t>
            </w:r>
          </w:p>
          <w:p w14:paraId="6EE1F882" w14:textId="77777777" w:rsidR="005E76BD" w:rsidRPr="005E76BD" w:rsidRDefault="005E76BD" w:rsidP="000E78BC">
            <w:pPr>
              <w:pStyle w:val="TableParagraph"/>
              <w:tabs>
                <w:tab w:val="left" w:pos="349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5E76BD">
              <w:rPr>
                <w:rFonts w:ascii="Times New Roman" w:eastAsia="Lucida Sans Unicode" w:hAnsi="Times New Roman"/>
                <w:b/>
                <w:lang w:val="ru-RU" w:eastAsia="ar-SA"/>
              </w:rPr>
              <w:t>Упражнения для снижения массы тела.</w:t>
            </w:r>
          </w:p>
        </w:tc>
        <w:tc>
          <w:tcPr>
            <w:tcW w:w="992" w:type="dxa"/>
            <w:vAlign w:val="center"/>
          </w:tcPr>
          <w:p w14:paraId="6E078B56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27942AD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0F59E078" w14:textId="77777777" w:rsidTr="003303FF">
        <w:tc>
          <w:tcPr>
            <w:tcW w:w="2552" w:type="dxa"/>
            <w:vMerge/>
          </w:tcPr>
          <w:p w14:paraId="1D42809D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B4CCBE6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21-22</w:t>
            </w:r>
          </w:p>
        </w:tc>
        <w:tc>
          <w:tcPr>
            <w:tcW w:w="9214" w:type="dxa"/>
          </w:tcPr>
          <w:p w14:paraId="6C36E741" w14:textId="1CCF799E" w:rsidR="005E76BD" w:rsidRPr="005E76BD" w:rsidRDefault="006813D1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№11</w:t>
            </w:r>
          </w:p>
          <w:p w14:paraId="1152AB5E" w14:textId="77777777" w:rsidR="005E76BD" w:rsidRPr="005E76BD" w:rsidRDefault="005E76BD" w:rsidP="005F6DA1">
            <w:pPr>
              <w:pStyle w:val="TableParagraph"/>
              <w:tabs>
                <w:tab w:val="left" w:pos="372"/>
              </w:tabs>
              <w:ind w:right="9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E76BD">
              <w:rPr>
                <w:rFonts w:ascii="Times New Roman" w:hAnsi="Times New Roman"/>
                <w:b/>
                <w:lang w:val="ru-RU"/>
              </w:rPr>
              <w:t>Проведение студентами самостоятельно</w:t>
            </w:r>
            <w:r w:rsidRPr="005E76B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5E76BD">
              <w:rPr>
                <w:rFonts w:ascii="Times New Roman" w:hAnsi="Times New Roman"/>
                <w:b/>
                <w:lang w:val="ru-RU"/>
              </w:rPr>
              <w:t>подготовленных</w:t>
            </w:r>
            <w:r w:rsidRPr="005E76B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5E76BD">
              <w:rPr>
                <w:rFonts w:ascii="Times New Roman" w:hAnsi="Times New Roman"/>
                <w:b/>
                <w:lang w:val="ru-RU"/>
              </w:rPr>
              <w:t>комплексов</w:t>
            </w:r>
            <w:r w:rsidRPr="005E76BD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5E76BD">
              <w:rPr>
                <w:rFonts w:ascii="Times New Roman" w:hAnsi="Times New Roman"/>
                <w:b/>
                <w:lang w:val="ru-RU"/>
              </w:rPr>
              <w:t>упражнений.</w:t>
            </w:r>
          </w:p>
        </w:tc>
        <w:tc>
          <w:tcPr>
            <w:tcW w:w="992" w:type="dxa"/>
            <w:vAlign w:val="center"/>
          </w:tcPr>
          <w:p w14:paraId="2B84E747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4A95620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698E8A3E" w14:textId="77777777" w:rsidTr="003303FF">
        <w:tc>
          <w:tcPr>
            <w:tcW w:w="2552" w:type="dxa"/>
            <w:vMerge w:val="restart"/>
          </w:tcPr>
          <w:p w14:paraId="06052314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lang w:eastAsia="ar-SA"/>
              </w:rPr>
              <w:t>Раздел 4 . Спортивные игры. Волейбол.</w:t>
            </w:r>
          </w:p>
        </w:tc>
        <w:tc>
          <w:tcPr>
            <w:tcW w:w="1134" w:type="dxa"/>
            <w:vAlign w:val="center"/>
          </w:tcPr>
          <w:p w14:paraId="0E1F74AF" w14:textId="77777777" w:rsidR="004E6581" w:rsidRPr="005E76BD" w:rsidRDefault="004E6581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2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3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-2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4</w:t>
            </w:r>
          </w:p>
        </w:tc>
        <w:tc>
          <w:tcPr>
            <w:tcW w:w="9214" w:type="dxa"/>
          </w:tcPr>
          <w:p w14:paraId="67CC1CD0" w14:textId="738959E2" w:rsidR="004E6581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№12</w:t>
            </w:r>
          </w:p>
          <w:p w14:paraId="1C7A3D18" w14:textId="77777777" w:rsidR="004E6581" w:rsidRPr="005E76BD" w:rsidRDefault="004E6581" w:rsidP="007E659F">
            <w:pPr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Стойка и перемещение волейболиста.</w:t>
            </w:r>
          </w:p>
        </w:tc>
        <w:tc>
          <w:tcPr>
            <w:tcW w:w="992" w:type="dxa"/>
            <w:vAlign w:val="center"/>
          </w:tcPr>
          <w:p w14:paraId="188679EB" w14:textId="77777777" w:rsidR="004E6581" w:rsidRPr="005E76BD" w:rsidRDefault="004E6581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79FFE8AF" w14:textId="77777777" w:rsidR="004E6581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4E6581" w:rsidRPr="005E76BD" w14:paraId="61189030" w14:textId="77777777" w:rsidTr="003303FF">
        <w:tc>
          <w:tcPr>
            <w:tcW w:w="2552" w:type="dxa"/>
            <w:vMerge/>
          </w:tcPr>
          <w:p w14:paraId="1C5A525A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0161AC4" w14:textId="77777777" w:rsidR="004E6581" w:rsidRPr="005E76BD" w:rsidRDefault="004E6581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2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5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-2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6</w:t>
            </w:r>
          </w:p>
        </w:tc>
        <w:tc>
          <w:tcPr>
            <w:tcW w:w="9214" w:type="dxa"/>
          </w:tcPr>
          <w:p w14:paraId="7B0DA365" w14:textId="74710B26" w:rsidR="004E6581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№13</w:t>
            </w:r>
          </w:p>
          <w:p w14:paraId="554263DC" w14:textId="77777777" w:rsidR="004E6581" w:rsidRPr="005E76BD" w:rsidRDefault="004E6581" w:rsidP="007E659F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Совершенствование передачи мяча двумя руками сверху.</w:t>
            </w:r>
          </w:p>
        </w:tc>
        <w:tc>
          <w:tcPr>
            <w:tcW w:w="992" w:type="dxa"/>
            <w:vAlign w:val="center"/>
          </w:tcPr>
          <w:p w14:paraId="6EFDC6A9" w14:textId="77777777" w:rsidR="004E6581" w:rsidRPr="005E76BD" w:rsidRDefault="004E6581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8BB3623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56F8E02A" w14:textId="77777777" w:rsidTr="003303FF">
        <w:tc>
          <w:tcPr>
            <w:tcW w:w="2552" w:type="dxa"/>
            <w:vMerge/>
          </w:tcPr>
          <w:p w14:paraId="0660797A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E20F059" w14:textId="77777777" w:rsidR="004E6581" w:rsidRPr="005E76BD" w:rsidRDefault="004E6581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2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7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-2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8</w:t>
            </w:r>
          </w:p>
        </w:tc>
        <w:tc>
          <w:tcPr>
            <w:tcW w:w="9214" w:type="dxa"/>
          </w:tcPr>
          <w:p w14:paraId="10B1548F" w14:textId="4D8372B7" w:rsidR="004E6581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№14</w:t>
            </w:r>
          </w:p>
          <w:p w14:paraId="7E05BDB3" w14:textId="77777777" w:rsidR="004E6581" w:rsidRPr="005E76BD" w:rsidRDefault="004E6581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Совершенствование передачи мяча.</w:t>
            </w:r>
          </w:p>
        </w:tc>
        <w:tc>
          <w:tcPr>
            <w:tcW w:w="992" w:type="dxa"/>
            <w:vAlign w:val="center"/>
          </w:tcPr>
          <w:p w14:paraId="3D4B6E5E" w14:textId="77777777" w:rsidR="004E6581" w:rsidRPr="005E76BD" w:rsidRDefault="004E6581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1D5ED2F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5DB55D68" w14:textId="77777777" w:rsidTr="003303FF">
        <w:tc>
          <w:tcPr>
            <w:tcW w:w="2552" w:type="dxa"/>
            <w:vMerge/>
          </w:tcPr>
          <w:p w14:paraId="24BC9F06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32D7501" w14:textId="77777777" w:rsidR="004E6581" w:rsidRPr="005E76BD" w:rsidRDefault="009E247E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29</w:t>
            </w:r>
            <w:r w:rsidR="004E6581" w:rsidRPr="005E76BD">
              <w:rPr>
                <w:rFonts w:ascii="Times New Roman" w:eastAsia="Lucida Sans Unicode" w:hAnsi="Times New Roman"/>
                <w:b/>
                <w:lang w:eastAsia="ar-SA"/>
              </w:rPr>
              <w:t>-3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0</w:t>
            </w:r>
          </w:p>
        </w:tc>
        <w:tc>
          <w:tcPr>
            <w:tcW w:w="9214" w:type="dxa"/>
          </w:tcPr>
          <w:p w14:paraId="31EEA0AC" w14:textId="698E1F2C" w:rsidR="004E6581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№15</w:t>
            </w:r>
          </w:p>
          <w:p w14:paraId="2A96C352" w14:textId="77777777" w:rsidR="004E6581" w:rsidRPr="005E76BD" w:rsidRDefault="004E6581" w:rsidP="007E659F">
            <w:pPr>
              <w:jc w:val="both"/>
              <w:rPr>
                <w:rFonts w:ascii="Times New Roman" w:eastAsia="Times New Roman" w:hAnsi="Times New Roman"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Совершенствование техники приема мяча.</w:t>
            </w:r>
          </w:p>
        </w:tc>
        <w:tc>
          <w:tcPr>
            <w:tcW w:w="992" w:type="dxa"/>
            <w:vAlign w:val="center"/>
          </w:tcPr>
          <w:p w14:paraId="74CFFCA6" w14:textId="77777777" w:rsidR="004E6581" w:rsidRPr="005E76BD" w:rsidRDefault="004E6581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A1C60AB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5E648B0C" w14:textId="77777777" w:rsidTr="003303FF">
        <w:tc>
          <w:tcPr>
            <w:tcW w:w="2552" w:type="dxa"/>
            <w:vMerge/>
          </w:tcPr>
          <w:p w14:paraId="11CD3E18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9D3D3FF" w14:textId="77777777" w:rsidR="004E6581" w:rsidRPr="005E76BD" w:rsidRDefault="004E6581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3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1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-3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2</w:t>
            </w:r>
          </w:p>
        </w:tc>
        <w:tc>
          <w:tcPr>
            <w:tcW w:w="9214" w:type="dxa"/>
          </w:tcPr>
          <w:p w14:paraId="1E7896BC" w14:textId="46FC8077" w:rsidR="004E6581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№16</w:t>
            </w:r>
          </w:p>
          <w:p w14:paraId="133B6D83" w14:textId="77777777" w:rsidR="004E6581" w:rsidRPr="005E76BD" w:rsidRDefault="004E6581" w:rsidP="007E659F">
            <w:pPr>
              <w:jc w:val="both"/>
              <w:rPr>
                <w:rFonts w:ascii="Times New Roman" w:eastAsia="Times New Roman" w:hAnsi="Times New Roman"/>
              </w:rPr>
            </w:pPr>
            <w:r w:rsidRPr="005E76BD">
              <w:rPr>
                <w:rFonts w:ascii="Times New Roman" w:eastAsia="Times New Roman" w:hAnsi="Times New Roman"/>
                <w:b/>
                <w:color w:val="000000"/>
              </w:rPr>
              <w:t>Совершенствование верхней прямой подачи мяча.</w:t>
            </w:r>
          </w:p>
        </w:tc>
        <w:tc>
          <w:tcPr>
            <w:tcW w:w="992" w:type="dxa"/>
            <w:vAlign w:val="center"/>
          </w:tcPr>
          <w:p w14:paraId="69E4EB71" w14:textId="77777777" w:rsidR="004E6581" w:rsidRPr="005E76BD" w:rsidRDefault="004E6581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E293861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79B19634" w14:textId="77777777" w:rsidTr="003303FF">
        <w:tc>
          <w:tcPr>
            <w:tcW w:w="2552" w:type="dxa"/>
            <w:vMerge/>
          </w:tcPr>
          <w:p w14:paraId="523732D6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AA60FAA" w14:textId="77777777" w:rsidR="004E6581" w:rsidRPr="005E76BD" w:rsidRDefault="004E6581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3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3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-3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4</w:t>
            </w:r>
          </w:p>
        </w:tc>
        <w:tc>
          <w:tcPr>
            <w:tcW w:w="9214" w:type="dxa"/>
          </w:tcPr>
          <w:p w14:paraId="3FB3B105" w14:textId="296E3D08" w:rsidR="004E6581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№17</w:t>
            </w:r>
          </w:p>
          <w:p w14:paraId="6B9AD27F" w14:textId="77777777" w:rsidR="004E6581" w:rsidRPr="005E76BD" w:rsidRDefault="004E6581" w:rsidP="007E659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5E76BD">
              <w:rPr>
                <w:rFonts w:ascii="Times New Roman" w:eastAsia="Times New Roman" w:hAnsi="Times New Roman"/>
                <w:b/>
                <w:color w:val="000000"/>
              </w:rPr>
              <w:t>Подача мяча по зонам.</w:t>
            </w:r>
          </w:p>
        </w:tc>
        <w:tc>
          <w:tcPr>
            <w:tcW w:w="992" w:type="dxa"/>
            <w:vAlign w:val="center"/>
          </w:tcPr>
          <w:p w14:paraId="2D8A4F7E" w14:textId="77777777" w:rsidR="004E6581" w:rsidRPr="005E76BD" w:rsidRDefault="004E6581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E186A45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31F269B0" w14:textId="77777777" w:rsidTr="003303FF">
        <w:tc>
          <w:tcPr>
            <w:tcW w:w="2552" w:type="dxa"/>
            <w:vMerge/>
          </w:tcPr>
          <w:p w14:paraId="2CDC517D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B2EE0FC" w14:textId="77777777" w:rsidR="004E6581" w:rsidRPr="005E76BD" w:rsidRDefault="004E6581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3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5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-3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6</w:t>
            </w:r>
          </w:p>
        </w:tc>
        <w:tc>
          <w:tcPr>
            <w:tcW w:w="9214" w:type="dxa"/>
          </w:tcPr>
          <w:p w14:paraId="7079DC57" w14:textId="719D1DD3" w:rsidR="004E6581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№18</w:t>
            </w:r>
          </w:p>
          <w:p w14:paraId="0E06E9AC" w14:textId="77777777" w:rsidR="004E6581" w:rsidRPr="005E76BD" w:rsidRDefault="004E6581" w:rsidP="007E659F">
            <w:pPr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5E76BD">
              <w:rPr>
                <w:rFonts w:ascii="Times New Roman" w:eastAsia="Times New Roman" w:hAnsi="Times New Roman"/>
                <w:b/>
                <w:color w:val="000000"/>
              </w:rPr>
              <w:t>Совершенствование техники нападающего удара и блокирования.</w:t>
            </w:r>
          </w:p>
        </w:tc>
        <w:tc>
          <w:tcPr>
            <w:tcW w:w="992" w:type="dxa"/>
            <w:vAlign w:val="center"/>
          </w:tcPr>
          <w:p w14:paraId="3A3F2CE6" w14:textId="77777777" w:rsidR="004E6581" w:rsidRPr="005E76BD" w:rsidRDefault="004E6581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4AA3CFD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7A171337" w14:textId="77777777" w:rsidTr="003303FF">
        <w:tc>
          <w:tcPr>
            <w:tcW w:w="2552" w:type="dxa"/>
            <w:vMerge/>
          </w:tcPr>
          <w:p w14:paraId="3BCD4C1F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DEE0A2B" w14:textId="77777777" w:rsidR="004E6581" w:rsidRPr="005E76BD" w:rsidRDefault="009E247E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37</w:t>
            </w:r>
            <w:r w:rsidR="004E6581" w:rsidRPr="005E76BD">
              <w:rPr>
                <w:rFonts w:ascii="Times New Roman" w:eastAsia="Lucida Sans Unicode" w:hAnsi="Times New Roman"/>
                <w:b/>
                <w:lang w:eastAsia="ar-SA"/>
              </w:rPr>
              <w:t>-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38</w:t>
            </w:r>
          </w:p>
        </w:tc>
        <w:tc>
          <w:tcPr>
            <w:tcW w:w="9214" w:type="dxa"/>
          </w:tcPr>
          <w:p w14:paraId="4008E358" w14:textId="6E3FFE07" w:rsidR="004E6581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№19</w:t>
            </w:r>
          </w:p>
          <w:p w14:paraId="30068B00" w14:textId="77777777" w:rsidR="004E6581" w:rsidRPr="005E76BD" w:rsidRDefault="004E6581" w:rsidP="007E659F">
            <w:pPr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  <w:r w:rsidRPr="005E76BD">
              <w:rPr>
                <w:rFonts w:ascii="Times New Roman" w:eastAsia="Times New Roman" w:hAnsi="Times New Roman"/>
                <w:b/>
                <w:color w:val="000000"/>
              </w:rPr>
              <w:t>Двухсторонняя игра.</w:t>
            </w:r>
          </w:p>
        </w:tc>
        <w:tc>
          <w:tcPr>
            <w:tcW w:w="992" w:type="dxa"/>
            <w:vAlign w:val="center"/>
          </w:tcPr>
          <w:p w14:paraId="060F4549" w14:textId="77777777" w:rsidR="004E6581" w:rsidRPr="005E76BD" w:rsidRDefault="004E6581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2E1C389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08AC1E6F" w14:textId="77777777" w:rsidTr="003303FF">
        <w:tc>
          <w:tcPr>
            <w:tcW w:w="2552" w:type="dxa"/>
            <w:vMerge w:val="restart"/>
          </w:tcPr>
          <w:p w14:paraId="62492AE0" w14:textId="77777777" w:rsidR="004E6581" w:rsidRPr="005E76BD" w:rsidRDefault="004E6581" w:rsidP="004E6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 xml:space="preserve">Раздел 2. </w:t>
            </w:r>
          </w:p>
          <w:p w14:paraId="2BFEC3FE" w14:textId="77777777" w:rsidR="004E6581" w:rsidRPr="005E76BD" w:rsidRDefault="004E6581" w:rsidP="004E6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Лёгкая атлетика</w:t>
            </w:r>
          </w:p>
          <w:p w14:paraId="67B1C156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952E6D2" w14:textId="77777777" w:rsidR="004E6581" w:rsidRPr="005E76BD" w:rsidRDefault="009E247E" w:rsidP="00A7371B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39</w:t>
            </w:r>
            <w:r w:rsidR="004E6581" w:rsidRPr="005E76BD">
              <w:rPr>
                <w:rFonts w:ascii="Times New Roman" w:eastAsia="Lucida Sans Unicode" w:hAnsi="Times New Roman"/>
                <w:b/>
                <w:lang w:eastAsia="ar-SA"/>
              </w:rPr>
              <w:t>-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40</w:t>
            </w:r>
          </w:p>
        </w:tc>
        <w:tc>
          <w:tcPr>
            <w:tcW w:w="9214" w:type="dxa"/>
          </w:tcPr>
          <w:p w14:paraId="6C6DD350" w14:textId="52130646" w:rsidR="004E6581" w:rsidRPr="005E76BD" w:rsidRDefault="006813D1" w:rsidP="00A7371B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№20</w:t>
            </w:r>
          </w:p>
          <w:p w14:paraId="4C5099C6" w14:textId="77777777" w:rsidR="004E6581" w:rsidRPr="005E76BD" w:rsidRDefault="004E6581" w:rsidP="00A7371B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E76B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Бег на короткие дистанции.  </w:t>
            </w:r>
          </w:p>
        </w:tc>
        <w:tc>
          <w:tcPr>
            <w:tcW w:w="992" w:type="dxa"/>
            <w:vAlign w:val="center"/>
          </w:tcPr>
          <w:p w14:paraId="4B28288E" w14:textId="77777777" w:rsidR="004E6581" w:rsidRPr="005E76BD" w:rsidRDefault="004E6581" w:rsidP="00A7371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5EA8B171" w14:textId="77777777" w:rsidR="004E6581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4E6581" w:rsidRPr="005E76BD" w14:paraId="0DCA5659" w14:textId="77777777" w:rsidTr="003303FF">
        <w:tc>
          <w:tcPr>
            <w:tcW w:w="2552" w:type="dxa"/>
            <w:vMerge/>
          </w:tcPr>
          <w:p w14:paraId="4E184EC2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592386E" w14:textId="77777777" w:rsidR="004E6581" w:rsidRPr="005E76BD" w:rsidRDefault="004E6581" w:rsidP="00A7371B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4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1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-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42</w:t>
            </w:r>
          </w:p>
        </w:tc>
        <w:tc>
          <w:tcPr>
            <w:tcW w:w="9214" w:type="dxa"/>
          </w:tcPr>
          <w:p w14:paraId="258B802C" w14:textId="608E9197" w:rsidR="004E6581" w:rsidRPr="005E76BD" w:rsidRDefault="006813D1" w:rsidP="00A7371B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E6581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№2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1</w:t>
            </w:r>
          </w:p>
          <w:p w14:paraId="73C0D1E7" w14:textId="77777777" w:rsidR="004E6581" w:rsidRPr="005E76BD" w:rsidRDefault="004E6581" w:rsidP="00A7371B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Бег на короткие и средние дистанции.</w:t>
            </w:r>
          </w:p>
        </w:tc>
        <w:tc>
          <w:tcPr>
            <w:tcW w:w="992" w:type="dxa"/>
            <w:vAlign w:val="center"/>
          </w:tcPr>
          <w:p w14:paraId="4741746B" w14:textId="77777777" w:rsidR="004E6581" w:rsidRPr="005E76BD" w:rsidRDefault="004E6581" w:rsidP="00A7371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51BFD1F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2B27A6C4" w14:textId="77777777" w:rsidTr="003303FF">
        <w:tc>
          <w:tcPr>
            <w:tcW w:w="2552" w:type="dxa"/>
            <w:vMerge/>
          </w:tcPr>
          <w:p w14:paraId="265F3DC5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ED17334" w14:textId="77777777" w:rsidR="004E6581" w:rsidRPr="005E76BD" w:rsidRDefault="009E247E" w:rsidP="00A7371B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43</w:t>
            </w:r>
            <w:r w:rsidR="004E6581" w:rsidRPr="005E76BD">
              <w:rPr>
                <w:rFonts w:ascii="Times New Roman" w:eastAsia="Lucida Sans Unicode" w:hAnsi="Times New Roman"/>
                <w:b/>
                <w:lang w:eastAsia="ar-SA"/>
              </w:rPr>
              <w:t>-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44</w:t>
            </w:r>
          </w:p>
        </w:tc>
        <w:tc>
          <w:tcPr>
            <w:tcW w:w="9214" w:type="dxa"/>
          </w:tcPr>
          <w:p w14:paraId="343D540E" w14:textId="7C687AB8" w:rsidR="004E6581" w:rsidRPr="005E76BD" w:rsidRDefault="006813D1" w:rsidP="00A7371B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E6581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>№22</w:t>
            </w:r>
          </w:p>
          <w:p w14:paraId="2FCE5F79" w14:textId="77777777" w:rsidR="004E6581" w:rsidRPr="005E76BD" w:rsidRDefault="004E6581" w:rsidP="00A7371B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5E76BD">
              <w:rPr>
                <w:rFonts w:ascii="Times New Roman" w:eastAsia="Times New Roman" w:hAnsi="Times New Roman"/>
                <w:b/>
                <w:bCs/>
              </w:rPr>
              <w:t>Бег на длинные дистанции.</w:t>
            </w:r>
          </w:p>
        </w:tc>
        <w:tc>
          <w:tcPr>
            <w:tcW w:w="992" w:type="dxa"/>
            <w:vAlign w:val="center"/>
          </w:tcPr>
          <w:p w14:paraId="1B317C40" w14:textId="77777777" w:rsidR="004E6581" w:rsidRPr="005E76BD" w:rsidRDefault="004E6581" w:rsidP="00A7371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4786E2D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0D253633" w14:textId="77777777" w:rsidTr="003303FF">
        <w:tc>
          <w:tcPr>
            <w:tcW w:w="2552" w:type="dxa"/>
            <w:vMerge/>
          </w:tcPr>
          <w:p w14:paraId="2B356EB1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BE44CB3" w14:textId="77777777" w:rsidR="004E6581" w:rsidRPr="005E76BD" w:rsidRDefault="009E247E" w:rsidP="00A7371B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45</w:t>
            </w:r>
            <w:r w:rsidR="004E6581" w:rsidRPr="005E76BD">
              <w:rPr>
                <w:rFonts w:ascii="Times New Roman" w:eastAsia="Lucida Sans Unicode" w:hAnsi="Times New Roman"/>
                <w:b/>
                <w:lang w:eastAsia="ar-SA"/>
              </w:rPr>
              <w:t>-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46</w:t>
            </w:r>
          </w:p>
        </w:tc>
        <w:tc>
          <w:tcPr>
            <w:tcW w:w="9214" w:type="dxa"/>
          </w:tcPr>
          <w:p w14:paraId="405F450C" w14:textId="53DA7923" w:rsidR="004E6581" w:rsidRPr="005E76BD" w:rsidRDefault="006813D1" w:rsidP="00A7371B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№23</w:t>
            </w:r>
          </w:p>
          <w:p w14:paraId="21E8A4EB" w14:textId="77777777" w:rsidR="004E6581" w:rsidRPr="005E76BD" w:rsidRDefault="004E6581" w:rsidP="00A7371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E76BD">
              <w:rPr>
                <w:rFonts w:ascii="Times New Roman" w:eastAsia="Times New Roman" w:hAnsi="Times New Roman"/>
                <w:b/>
                <w:bCs/>
              </w:rPr>
              <w:t>Бег на короткие, средние и длинные дистанции.</w:t>
            </w:r>
          </w:p>
        </w:tc>
        <w:tc>
          <w:tcPr>
            <w:tcW w:w="992" w:type="dxa"/>
            <w:vAlign w:val="center"/>
          </w:tcPr>
          <w:p w14:paraId="750B90C0" w14:textId="77777777" w:rsidR="004E6581" w:rsidRPr="005E76BD" w:rsidRDefault="004E6581" w:rsidP="00A7371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7BD1D98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E6581" w:rsidRPr="005E76BD" w14:paraId="5462AF2E" w14:textId="77777777" w:rsidTr="003303FF">
        <w:tc>
          <w:tcPr>
            <w:tcW w:w="2552" w:type="dxa"/>
            <w:vMerge/>
          </w:tcPr>
          <w:p w14:paraId="679CFE2B" w14:textId="77777777" w:rsidR="004E6581" w:rsidRPr="005E76BD" w:rsidRDefault="004E6581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CCFA7F1" w14:textId="77777777" w:rsidR="004E6581" w:rsidRPr="005E76BD" w:rsidRDefault="009E247E" w:rsidP="00A7371B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47</w:t>
            </w:r>
            <w:r w:rsidR="004E6581" w:rsidRPr="005E76BD">
              <w:rPr>
                <w:rFonts w:ascii="Times New Roman" w:eastAsia="Lucida Sans Unicode" w:hAnsi="Times New Roman"/>
                <w:b/>
                <w:lang w:eastAsia="ar-SA"/>
              </w:rPr>
              <w:t>-</w:t>
            </w: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48</w:t>
            </w:r>
          </w:p>
        </w:tc>
        <w:tc>
          <w:tcPr>
            <w:tcW w:w="9214" w:type="dxa"/>
          </w:tcPr>
          <w:p w14:paraId="156A86BF" w14:textId="0CB7C902" w:rsidR="004E6581" w:rsidRPr="005E76BD" w:rsidRDefault="006813D1" w:rsidP="00A7371B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9E247E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№24</w:t>
            </w:r>
          </w:p>
          <w:p w14:paraId="32BFF7B9" w14:textId="77777777" w:rsidR="004E6581" w:rsidRPr="005E76BD" w:rsidRDefault="004E6581" w:rsidP="00A7371B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76BD">
              <w:rPr>
                <w:rFonts w:ascii="Times New Roman" w:eastAsia="Times New Roman" w:hAnsi="Times New Roman"/>
                <w:b/>
                <w:color w:val="000000"/>
              </w:rPr>
              <w:t>Кроссовая подготовка</w:t>
            </w:r>
          </w:p>
        </w:tc>
        <w:tc>
          <w:tcPr>
            <w:tcW w:w="992" w:type="dxa"/>
            <w:vAlign w:val="center"/>
          </w:tcPr>
          <w:p w14:paraId="098F3FBD" w14:textId="77777777" w:rsidR="004E6581" w:rsidRPr="005E76BD" w:rsidRDefault="004E6581" w:rsidP="00A7371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78CECBB" w14:textId="77777777" w:rsidR="004E6581" w:rsidRPr="005E76BD" w:rsidRDefault="004E6581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3DF501BB" w14:textId="77777777" w:rsidTr="003303FF">
        <w:trPr>
          <w:trHeight w:val="496"/>
        </w:trPr>
        <w:tc>
          <w:tcPr>
            <w:tcW w:w="2552" w:type="dxa"/>
            <w:vMerge w:val="restart"/>
          </w:tcPr>
          <w:p w14:paraId="68E74B1B" w14:textId="77777777" w:rsidR="005E76BD" w:rsidRPr="005E76BD" w:rsidRDefault="005E76BD" w:rsidP="00D4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 xml:space="preserve">Раздел 5.  </w:t>
            </w:r>
            <w:r w:rsidRPr="005E76BD">
              <w:rPr>
                <w:rFonts w:ascii="Times New Roman" w:hAnsi="Times New Roman"/>
              </w:rPr>
              <w:t xml:space="preserve"> Сущность и содержание ППФП в достижении высоких профессиональных результатов</w:t>
            </w:r>
          </w:p>
        </w:tc>
        <w:tc>
          <w:tcPr>
            <w:tcW w:w="1134" w:type="dxa"/>
            <w:vAlign w:val="center"/>
          </w:tcPr>
          <w:p w14:paraId="0C392B05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49-50</w:t>
            </w:r>
          </w:p>
        </w:tc>
        <w:tc>
          <w:tcPr>
            <w:tcW w:w="9214" w:type="dxa"/>
          </w:tcPr>
          <w:p w14:paraId="08341AFD" w14:textId="7DE73FEC" w:rsidR="005E76BD" w:rsidRPr="005E76BD" w:rsidRDefault="006813D1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№25</w:t>
            </w:r>
          </w:p>
          <w:p w14:paraId="51FC09EA" w14:textId="77777777" w:rsidR="005E76BD" w:rsidRPr="005E76BD" w:rsidRDefault="005E76BD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Подбор упражнений, составление и проведение комплексов упражнений для различных форм организации занятий физической культурой</w:t>
            </w:r>
          </w:p>
        </w:tc>
        <w:tc>
          <w:tcPr>
            <w:tcW w:w="992" w:type="dxa"/>
            <w:vAlign w:val="center"/>
          </w:tcPr>
          <w:p w14:paraId="4D154414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43E18696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5E76BD" w:rsidRPr="005E76BD" w14:paraId="006514E8" w14:textId="77777777" w:rsidTr="003303FF">
        <w:tc>
          <w:tcPr>
            <w:tcW w:w="2552" w:type="dxa"/>
            <w:vMerge/>
          </w:tcPr>
          <w:p w14:paraId="7B504995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223D37C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51-52</w:t>
            </w:r>
          </w:p>
        </w:tc>
        <w:tc>
          <w:tcPr>
            <w:tcW w:w="9214" w:type="dxa"/>
          </w:tcPr>
          <w:p w14:paraId="43752DB7" w14:textId="40088470" w:rsidR="005E76BD" w:rsidRPr="005E76BD" w:rsidRDefault="006813D1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№26</w:t>
            </w:r>
          </w:p>
          <w:p w14:paraId="01678E04" w14:textId="77777777" w:rsidR="005E76BD" w:rsidRPr="005E76BD" w:rsidRDefault="005E76BD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Составление и проведение самостоятельных занятий по подготовке к сдаче норм и требований ВФСК «ГТО»</w:t>
            </w:r>
          </w:p>
        </w:tc>
        <w:tc>
          <w:tcPr>
            <w:tcW w:w="992" w:type="dxa"/>
            <w:vAlign w:val="center"/>
          </w:tcPr>
          <w:p w14:paraId="7CBFDC55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774A183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43C8C471" w14:textId="77777777" w:rsidTr="003303FF">
        <w:tc>
          <w:tcPr>
            <w:tcW w:w="2552" w:type="dxa"/>
            <w:vMerge/>
          </w:tcPr>
          <w:p w14:paraId="40DFB47D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11BFFB1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53-54</w:t>
            </w:r>
          </w:p>
        </w:tc>
        <w:tc>
          <w:tcPr>
            <w:tcW w:w="9214" w:type="dxa"/>
          </w:tcPr>
          <w:p w14:paraId="0A2D2131" w14:textId="660EF67B" w:rsidR="005E76BD" w:rsidRPr="005E76BD" w:rsidRDefault="006813D1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№27</w:t>
            </w:r>
          </w:p>
          <w:p w14:paraId="005EF9E5" w14:textId="77777777" w:rsidR="005E76BD" w:rsidRPr="005E76BD" w:rsidRDefault="005E76BD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Методы самоконтроля и оценка умственной и физической работоспособности</w:t>
            </w:r>
          </w:p>
        </w:tc>
        <w:tc>
          <w:tcPr>
            <w:tcW w:w="992" w:type="dxa"/>
            <w:vAlign w:val="center"/>
          </w:tcPr>
          <w:p w14:paraId="56A5764B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4B80C9E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48E00504" w14:textId="77777777" w:rsidTr="003303FF">
        <w:tc>
          <w:tcPr>
            <w:tcW w:w="2552" w:type="dxa"/>
            <w:vMerge/>
          </w:tcPr>
          <w:p w14:paraId="082501FD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EC9FFB6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55-56</w:t>
            </w:r>
          </w:p>
        </w:tc>
        <w:tc>
          <w:tcPr>
            <w:tcW w:w="9214" w:type="dxa"/>
          </w:tcPr>
          <w:p w14:paraId="76639074" w14:textId="55EF21C9" w:rsidR="005E76BD" w:rsidRPr="005E76BD" w:rsidRDefault="006813D1" w:rsidP="00BB21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№28</w:t>
            </w:r>
          </w:p>
          <w:p w14:paraId="64A999D7" w14:textId="77777777" w:rsidR="005E76BD" w:rsidRPr="005E76BD" w:rsidRDefault="005E76BD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Характеристика профессиональной деятельности</w:t>
            </w:r>
          </w:p>
        </w:tc>
        <w:tc>
          <w:tcPr>
            <w:tcW w:w="992" w:type="dxa"/>
            <w:vAlign w:val="center"/>
          </w:tcPr>
          <w:p w14:paraId="597FB5EE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37349B9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6276B1D0" w14:textId="77777777" w:rsidTr="003303FF">
        <w:tc>
          <w:tcPr>
            <w:tcW w:w="2552" w:type="dxa"/>
            <w:vMerge/>
          </w:tcPr>
          <w:p w14:paraId="552D36E1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29F3A11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57-58</w:t>
            </w:r>
          </w:p>
        </w:tc>
        <w:tc>
          <w:tcPr>
            <w:tcW w:w="9214" w:type="dxa"/>
          </w:tcPr>
          <w:p w14:paraId="71838054" w14:textId="7DA3AB7F" w:rsidR="005E76BD" w:rsidRPr="005E76BD" w:rsidRDefault="006813D1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№29</w:t>
            </w:r>
          </w:p>
          <w:p w14:paraId="5CDF14C5" w14:textId="77777777" w:rsidR="005E76BD" w:rsidRPr="005E76BD" w:rsidRDefault="005E76BD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Освоение комплексов упражнений для производственной гимнастики</w:t>
            </w:r>
          </w:p>
        </w:tc>
        <w:tc>
          <w:tcPr>
            <w:tcW w:w="992" w:type="dxa"/>
            <w:vAlign w:val="center"/>
          </w:tcPr>
          <w:p w14:paraId="752CA5F3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CE75A0E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29B09A3E" w14:textId="77777777" w:rsidTr="003303FF">
        <w:tc>
          <w:tcPr>
            <w:tcW w:w="2552" w:type="dxa"/>
            <w:vMerge/>
          </w:tcPr>
          <w:p w14:paraId="7E905386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1E12927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59-60</w:t>
            </w:r>
          </w:p>
        </w:tc>
        <w:tc>
          <w:tcPr>
            <w:tcW w:w="9214" w:type="dxa"/>
          </w:tcPr>
          <w:p w14:paraId="35F47F2E" w14:textId="452EB7A1" w:rsidR="005E76BD" w:rsidRPr="005E76BD" w:rsidRDefault="006813D1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№30</w:t>
            </w:r>
          </w:p>
          <w:p w14:paraId="7FBFE286" w14:textId="77777777" w:rsidR="005E76BD" w:rsidRPr="005E76BD" w:rsidRDefault="005E76BD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Самостоятельное проведение комплексов производственной гимнастики</w:t>
            </w:r>
          </w:p>
        </w:tc>
        <w:tc>
          <w:tcPr>
            <w:tcW w:w="992" w:type="dxa"/>
            <w:vAlign w:val="center"/>
          </w:tcPr>
          <w:p w14:paraId="7F622536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33A969A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1E7C26FC" w14:textId="77777777" w:rsidTr="003303FF">
        <w:tc>
          <w:tcPr>
            <w:tcW w:w="2552" w:type="dxa"/>
            <w:vMerge w:val="restart"/>
          </w:tcPr>
          <w:p w14:paraId="7719FF95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lang w:eastAsia="ar-SA"/>
              </w:rPr>
              <w:t xml:space="preserve">Раздел 7. Спортивные </w:t>
            </w:r>
            <w:r w:rsidRPr="005E76BD">
              <w:rPr>
                <w:rFonts w:ascii="Times New Roman" w:eastAsia="Lucida Sans Unicode" w:hAnsi="Times New Roman"/>
                <w:lang w:eastAsia="ar-SA"/>
              </w:rPr>
              <w:lastRenderedPageBreak/>
              <w:t>игры. Баскетбол.</w:t>
            </w:r>
          </w:p>
        </w:tc>
        <w:tc>
          <w:tcPr>
            <w:tcW w:w="1134" w:type="dxa"/>
            <w:vAlign w:val="center"/>
          </w:tcPr>
          <w:p w14:paraId="3B6EE6C6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lastRenderedPageBreak/>
              <w:t>61-62</w:t>
            </w:r>
          </w:p>
        </w:tc>
        <w:tc>
          <w:tcPr>
            <w:tcW w:w="9214" w:type="dxa"/>
          </w:tcPr>
          <w:p w14:paraId="28980649" w14:textId="4A59211D" w:rsidR="005E76BD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№31</w:t>
            </w:r>
          </w:p>
          <w:p w14:paraId="6B35D584" w14:textId="77777777" w:rsidR="005E76BD" w:rsidRPr="005E76BD" w:rsidRDefault="005E76BD" w:rsidP="007E659F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lastRenderedPageBreak/>
              <w:t>Стойки и перемещения баскетболиста.</w:t>
            </w:r>
          </w:p>
        </w:tc>
        <w:tc>
          <w:tcPr>
            <w:tcW w:w="992" w:type="dxa"/>
            <w:vAlign w:val="center"/>
          </w:tcPr>
          <w:p w14:paraId="0B4D0F3C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264E2207" w14:textId="77777777" w:rsidR="005E76BD" w:rsidRPr="005E76BD" w:rsidRDefault="005E76BD" w:rsidP="00FA153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 xml:space="preserve">ОК 01, ОК </w:t>
            </w:r>
            <w:r w:rsidRPr="00091463">
              <w:rPr>
                <w:rFonts w:ascii="Times New Roman" w:eastAsia="Times New Roman" w:hAnsi="Times New Roman"/>
                <w:bCs/>
              </w:rPr>
              <w:lastRenderedPageBreak/>
              <w:t>04, ОК 08</w:t>
            </w:r>
          </w:p>
        </w:tc>
      </w:tr>
      <w:tr w:rsidR="005E76BD" w:rsidRPr="005E76BD" w14:paraId="328A06B7" w14:textId="77777777" w:rsidTr="003303FF">
        <w:tc>
          <w:tcPr>
            <w:tcW w:w="2552" w:type="dxa"/>
            <w:vMerge/>
          </w:tcPr>
          <w:p w14:paraId="1BF04D1E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CCB3AE2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63-64</w:t>
            </w:r>
          </w:p>
        </w:tc>
        <w:tc>
          <w:tcPr>
            <w:tcW w:w="9214" w:type="dxa"/>
          </w:tcPr>
          <w:p w14:paraId="4B9ED8C7" w14:textId="495230BB" w:rsidR="005E76BD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№32</w:t>
            </w:r>
          </w:p>
          <w:p w14:paraId="27EF1AB1" w14:textId="77777777" w:rsidR="005E76BD" w:rsidRPr="005E76BD" w:rsidRDefault="005E76BD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Совершенствование техники ведения мяча.</w:t>
            </w:r>
          </w:p>
        </w:tc>
        <w:tc>
          <w:tcPr>
            <w:tcW w:w="992" w:type="dxa"/>
            <w:vAlign w:val="center"/>
          </w:tcPr>
          <w:p w14:paraId="1ADFCE52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6FAE759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2609071" w14:textId="77777777" w:rsidTr="003303FF">
        <w:tc>
          <w:tcPr>
            <w:tcW w:w="2552" w:type="dxa"/>
            <w:vMerge/>
          </w:tcPr>
          <w:p w14:paraId="74307BF6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3107246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65-66</w:t>
            </w:r>
          </w:p>
        </w:tc>
        <w:tc>
          <w:tcPr>
            <w:tcW w:w="9214" w:type="dxa"/>
          </w:tcPr>
          <w:p w14:paraId="28FC9C1B" w14:textId="16DEEA15" w:rsidR="005E76BD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№33</w:t>
            </w:r>
          </w:p>
          <w:p w14:paraId="7DFD85E2" w14:textId="77777777" w:rsidR="005E76BD" w:rsidRPr="005E76BD" w:rsidRDefault="005E76BD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Выполнение приемов выбивания мяча.</w:t>
            </w:r>
          </w:p>
        </w:tc>
        <w:tc>
          <w:tcPr>
            <w:tcW w:w="992" w:type="dxa"/>
            <w:vAlign w:val="center"/>
          </w:tcPr>
          <w:p w14:paraId="02062A4A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190FDAC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95CD0E5" w14:textId="77777777" w:rsidTr="003303FF">
        <w:tc>
          <w:tcPr>
            <w:tcW w:w="2552" w:type="dxa"/>
            <w:vMerge/>
          </w:tcPr>
          <w:p w14:paraId="7D92318A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C8369F3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67-68</w:t>
            </w:r>
          </w:p>
        </w:tc>
        <w:tc>
          <w:tcPr>
            <w:tcW w:w="9214" w:type="dxa"/>
          </w:tcPr>
          <w:p w14:paraId="088481FF" w14:textId="68B0A264" w:rsidR="005E76BD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№34</w:t>
            </w:r>
          </w:p>
          <w:p w14:paraId="5E7BCAB5" w14:textId="77777777" w:rsidR="005E76BD" w:rsidRPr="005E76BD" w:rsidRDefault="005E76BD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Техника выполнения бросков мяча.</w:t>
            </w:r>
          </w:p>
        </w:tc>
        <w:tc>
          <w:tcPr>
            <w:tcW w:w="992" w:type="dxa"/>
            <w:vAlign w:val="center"/>
          </w:tcPr>
          <w:p w14:paraId="4E1C6F00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3DB2665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6B94F3C" w14:textId="77777777" w:rsidTr="003303FF">
        <w:tc>
          <w:tcPr>
            <w:tcW w:w="2552" w:type="dxa"/>
            <w:vMerge/>
          </w:tcPr>
          <w:p w14:paraId="78C6EA15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20F2271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69-70</w:t>
            </w:r>
          </w:p>
        </w:tc>
        <w:tc>
          <w:tcPr>
            <w:tcW w:w="9214" w:type="dxa"/>
          </w:tcPr>
          <w:p w14:paraId="19A8F171" w14:textId="11BE1669" w:rsidR="005E76BD" w:rsidRPr="005E76BD" w:rsidRDefault="006813D1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№35</w:t>
            </w:r>
          </w:p>
          <w:p w14:paraId="01432BDD" w14:textId="77777777" w:rsidR="005E76BD" w:rsidRPr="005E76BD" w:rsidRDefault="005E76BD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Совершенствование техники ведения мяча.</w:t>
            </w:r>
          </w:p>
        </w:tc>
        <w:tc>
          <w:tcPr>
            <w:tcW w:w="992" w:type="dxa"/>
            <w:vAlign w:val="center"/>
          </w:tcPr>
          <w:p w14:paraId="08F65D0F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E5CBC86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2815AD48" w14:textId="77777777" w:rsidTr="003303FF">
        <w:tc>
          <w:tcPr>
            <w:tcW w:w="2552" w:type="dxa"/>
            <w:vMerge/>
          </w:tcPr>
          <w:p w14:paraId="3E219E44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AC17F14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71-72</w:t>
            </w:r>
          </w:p>
        </w:tc>
        <w:tc>
          <w:tcPr>
            <w:tcW w:w="9214" w:type="dxa"/>
          </w:tcPr>
          <w:p w14:paraId="5C34FD14" w14:textId="5CF44CF9" w:rsidR="005E76BD" w:rsidRPr="005E76BD" w:rsidRDefault="006813D1" w:rsidP="00BB21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№36</w:t>
            </w:r>
          </w:p>
          <w:p w14:paraId="77DDC7CC" w14:textId="77777777" w:rsidR="005E76BD" w:rsidRPr="005E76BD" w:rsidRDefault="005E76BD" w:rsidP="00BB21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Совершенствование техники выполнения бросков мяча.</w:t>
            </w:r>
          </w:p>
        </w:tc>
        <w:tc>
          <w:tcPr>
            <w:tcW w:w="992" w:type="dxa"/>
            <w:vAlign w:val="center"/>
          </w:tcPr>
          <w:p w14:paraId="1246CDA8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14C52EA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6BDBDD63" w14:textId="77777777" w:rsidTr="003303FF">
        <w:tc>
          <w:tcPr>
            <w:tcW w:w="2552" w:type="dxa"/>
            <w:vMerge/>
          </w:tcPr>
          <w:p w14:paraId="62A56790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E82F94B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73-74</w:t>
            </w:r>
          </w:p>
        </w:tc>
        <w:tc>
          <w:tcPr>
            <w:tcW w:w="9214" w:type="dxa"/>
          </w:tcPr>
          <w:p w14:paraId="01A2A75D" w14:textId="7D44E313" w:rsidR="005E76BD" w:rsidRPr="005E76BD" w:rsidRDefault="006813D1" w:rsidP="002146F8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№37</w:t>
            </w:r>
          </w:p>
          <w:p w14:paraId="57FB4AAA" w14:textId="77777777" w:rsidR="005E76BD" w:rsidRPr="005E76BD" w:rsidRDefault="005E76BD" w:rsidP="002146F8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Бросок после ловли и после ведения мяча</w:t>
            </w:r>
          </w:p>
        </w:tc>
        <w:tc>
          <w:tcPr>
            <w:tcW w:w="992" w:type="dxa"/>
            <w:vAlign w:val="center"/>
          </w:tcPr>
          <w:p w14:paraId="5E6C3838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8B5A730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5E14CEB9" w14:textId="77777777" w:rsidTr="003303FF">
        <w:tc>
          <w:tcPr>
            <w:tcW w:w="2552" w:type="dxa"/>
            <w:vMerge/>
          </w:tcPr>
          <w:p w14:paraId="6CC91007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878E07D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75-76</w:t>
            </w:r>
          </w:p>
        </w:tc>
        <w:tc>
          <w:tcPr>
            <w:tcW w:w="9214" w:type="dxa"/>
          </w:tcPr>
          <w:p w14:paraId="504916AB" w14:textId="5F177DB9" w:rsidR="005E76BD" w:rsidRPr="005E76BD" w:rsidRDefault="006813D1" w:rsidP="00BB21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№38</w:t>
            </w:r>
          </w:p>
          <w:p w14:paraId="1EF77052" w14:textId="77777777" w:rsidR="005E76BD" w:rsidRPr="005E76BD" w:rsidRDefault="005E76BD" w:rsidP="00BB21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Двухсторонняя игра.</w:t>
            </w:r>
          </w:p>
        </w:tc>
        <w:tc>
          <w:tcPr>
            <w:tcW w:w="992" w:type="dxa"/>
            <w:vAlign w:val="center"/>
          </w:tcPr>
          <w:p w14:paraId="159CB73C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82E2A2D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530EDCC8" w14:textId="77777777" w:rsidTr="003303FF">
        <w:tc>
          <w:tcPr>
            <w:tcW w:w="2552" w:type="dxa"/>
            <w:vMerge w:val="restart"/>
          </w:tcPr>
          <w:p w14:paraId="5F4B68E5" w14:textId="77777777" w:rsidR="005E76BD" w:rsidRPr="005E76BD" w:rsidRDefault="005E76BD" w:rsidP="0022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Lucida Sans Unicode" w:hAnsi="Times New Roman"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lang w:eastAsia="ar-SA"/>
              </w:rPr>
              <w:t>Раздел 8. Акробатика.</w:t>
            </w:r>
          </w:p>
          <w:p w14:paraId="6B04034A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3FF0F84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77-78</w:t>
            </w:r>
          </w:p>
        </w:tc>
        <w:tc>
          <w:tcPr>
            <w:tcW w:w="9214" w:type="dxa"/>
          </w:tcPr>
          <w:p w14:paraId="3B030881" w14:textId="432440D9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№39</w:t>
            </w:r>
          </w:p>
          <w:p w14:paraId="7E6A16A0" w14:textId="77777777" w:rsidR="005E76BD" w:rsidRPr="005E76BD" w:rsidRDefault="005E76BD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Освоение акробатических элементов: кувырок вперед, кувырок назад, длинный кувырок.</w:t>
            </w:r>
          </w:p>
        </w:tc>
        <w:tc>
          <w:tcPr>
            <w:tcW w:w="992" w:type="dxa"/>
            <w:vAlign w:val="center"/>
          </w:tcPr>
          <w:p w14:paraId="46F2E931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6FE8DA62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5E76BD" w:rsidRPr="005E76BD" w14:paraId="6B8B85F9" w14:textId="77777777" w:rsidTr="003303FF">
        <w:tc>
          <w:tcPr>
            <w:tcW w:w="2552" w:type="dxa"/>
            <w:vMerge/>
          </w:tcPr>
          <w:p w14:paraId="7C38D62B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B7D36F1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79-80</w:t>
            </w:r>
          </w:p>
        </w:tc>
        <w:tc>
          <w:tcPr>
            <w:tcW w:w="9214" w:type="dxa"/>
          </w:tcPr>
          <w:p w14:paraId="7DB1972F" w14:textId="735FC63A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№40</w:t>
            </w:r>
          </w:p>
          <w:p w14:paraId="2101EBE6" w14:textId="77777777" w:rsidR="005E76BD" w:rsidRPr="005E76BD" w:rsidRDefault="005E76BD" w:rsidP="0035581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Освоение акробатических элементов: кувырок через плечо, стойка на лопатках. </w:t>
            </w:r>
          </w:p>
        </w:tc>
        <w:tc>
          <w:tcPr>
            <w:tcW w:w="992" w:type="dxa"/>
            <w:vAlign w:val="center"/>
          </w:tcPr>
          <w:p w14:paraId="61C399EA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7F48B2A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2EACF5E" w14:textId="77777777" w:rsidTr="003303FF">
        <w:tc>
          <w:tcPr>
            <w:tcW w:w="2552" w:type="dxa"/>
            <w:vMerge/>
          </w:tcPr>
          <w:p w14:paraId="629F98BE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FB39175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81-82</w:t>
            </w:r>
          </w:p>
        </w:tc>
        <w:tc>
          <w:tcPr>
            <w:tcW w:w="9214" w:type="dxa"/>
          </w:tcPr>
          <w:p w14:paraId="46E00694" w14:textId="3048AA9F" w:rsidR="005E76BD" w:rsidRPr="005E76BD" w:rsidRDefault="006813D1" w:rsidP="0035581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№41</w:t>
            </w:r>
          </w:p>
          <w:p w14:paraId="1B6923C6" w14:textId="77777777" w:rsidR="005E76BD" w:rsidRPr="005E76BD" w:rsidRDefault="005E76BD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Освоение акробатических элементов: мост, стойка на руках.</w:t>
            </w:r>
          </w:p>
        </w:tc>
        <w:tc>
          <w:tcPr>
            <w:tcW w:w="992" w:type="dxa"/>
            <w:vAlign w:val="center"/>
          </w:tcPr>
          <w:p w14:paraId="2B8E2BC3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831A099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05DEBDA" w14:textId="77777777" w:rsidTr="003303FF">
        <w:tc>
          <w:tcPr>
            <w:tcW w:w="2552" w:type="dxa"/>
            <w:vMerge/>
          </w:tcPr>
          <w:p w14:paraId="3522356C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C6835D7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83-84</w:t>
            </w:r>
          </w:p>
        </w:tc>
        <w:tc>
          <w:tcPr>
            <w:tcW w:w="9214" w:type="dxa"/>
          </w:tcPr>
          <w:p w14:paraId="44E66F7E" w14:textId="4DC857B6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№42</w:t>
            </w:r>
          </w:p>
          <w:p w14:paraId="57500E50" w14:textId="77777777" w:rsidR="005E76BD" w:rsidRPr="005E76BD" w:rsidRDefault="005E76BD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Освоение акробатических элементов: стойка на голове и руках, переворот боком «колесо», равновесие «ласточка».</w:t>
            </w:r>
          </w:p>
        </w:tc>
        <w:tc>
          <w:tcPr>
            <w:tcW w:w="992" w:type="dxa"/>
            <w:vAlign w:val="center"/>
          </w:tcPr>
          <w:p w14:paraId="3541EF3A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D834795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3E292F1D" w14:textId="77777777" w:rsidTr="003303FF">
        <w:tc>
          <w:tcPr>
            <w:tcW w:w="2552" w:type="dxa"/>
            <w:vMerge/>
          </w:tcPr>
          <w:p w14:paraId="5E2E0A65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751BCCE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85-86</w:t>
            </w:r>
          </w:p>
        </w:tc>
        <w:tc>
          <w:tcPr>
            <w:tcW w:w="9214" w:type="dxa"/>
          </w:tcPr>
          <w:p w14:paraId="05C4E4D6" w14:textId="5244CAE6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№43</w:t>
            </w:r>
          </w:p>
          <w:p w14:paraId="6D8B897B" w14:textId="77777777" w:rsidR="005E76BD" w:rsidRPr="005E76BD" w:rsidRDefault="005E76BD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Освоение и совершенствование акробатических элементов</w:t>
            </w:r>
          </w:p>
        </w:tc>
        <w:tc>
          <w:tcPr>
            <w:tcW w:w="992" w:type="dxa"/>
            <w:vAlign w:val="center"/>
          </w:tcPr>
          <w:p w14:paraId="1D26262D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B9354CD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26792763" w14:textId="77777777" w:rsidTr="003303FF">
        <w:tc>
          <w:tcPr>
            <w:tcW w:w="2552" w:type="dxa"/>
            <w:vMerge/>
          </w:tcPr>
          <w:p w14:paraId="4D0141ED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44B0B7F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87-88</w:t>
            </w:r>
          </w:p>
        </w:tc>
        <w:tc>
          <w:tcPr>
            <w:tcW w:w="9214" w:type="dxa"/>
          </w:tcPr>
          <w:p w14:paraId="0E04DE48" w14:textId="17CA8320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№44</w:t>
            </w:r>
          </w:p>
          <w:p w14:paraId="6BD02D25" w14:textId="77777777" w:rsidR="005E76BD" w:rsidRPr="005E76BD" w:rsidRDefault="005E76BD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Совершенствование акробатической комбинации</w:t>
            </w:r>
          </w:p>
        </w:tc>
        <w:tc>
          <w:tcPr>
            <w:tcW w:w="992" w:type="dxa"/>
            <w:vAlign w:val="center"/>
          </w:tcPr>
          <w:p w14:paraId="2C60DF1A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B5BA943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2993F80C" w14:textId="77777777" w:rsidTr="003303FF">
        <w:tc>
          <w:tcPr>
            <w:tcW w:w="2552" w:type="dxa"/>
            <w:vMerge/>
          </w:tcPr>
          <w:p w14:paraId="10E8D5B6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F5B6B4D" w14:textId="77777777" w:rsidR="005E76BD" w:rsidRPr="005E76BD" w:rsidRDefault="005E76BD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89-90</w:t>
            </w:r>
          </w:p>
        </w:tc>
        <w:tc>
          <w:tcPr>
            <w:tcW w:w="9214" w:type="dxa"/>
          </w:tcPr>
          <w:p w14:paraId="01304E0E" w14:textId="797BD867" w:rsidR="005E76BD" w:rsidRPr="005E76BD" w:rsidRDefault="006813D1" w:rsidP="0035581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№45</w:t>
            </w:r>
          </w:p>
          <w:p w14:paraId="352F23D6" w14:textId="77777777" w:rsidR="005E76BD" w:rsidRPr="005E76BD" w:rsidRDefault="005E76BD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Совершенствование акробатической комбинации</w:t>
            </w:r>
          </w:p>
        </w:tc>
        <w:tc>
          <w:tcPr>
            <w:tcW w:w="992" w:type="dxa"/>
            <w:vAlign w:val="center"/>
          </w:tcPr>
          <w:p w14:paraId="6C7E9DC9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0781394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CE89031" w14:textId="77777777" w:rsidTr="0055385A">
        <w:tc>
          <w:tcPr>
            <w:tcW w:w="2552" w:type="dxa"/>
            <w:vMerge w:val="restart"/>
          </w:tcPr>
          <w:p w14:paraId="2C9FB1B0" w14:textId="77777777" w:rsidR="005E76BD" w:rsidRPr="005E76BD" w:rsidRDefault="005E76BD" w:rsidP="0022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Lucida Sans Unicode" w:hAnsi="Times New Roman"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lang w:eastAsia="ar-SA"/>
              </w:rPr>
              <w:t>Раздел 9.</w:t>
            </w:r>
          </w:p>
          <w:p w14:paraId="057071CD" w14:textId="77777777" w:rsidR="005E76BD" w:rsidRPr="005E76BD" w:rsidRDefault="005E76BD" w:rsidP="0022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Lucida Sans Unicode" w:hAnsi="Times New Roman"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lang w:eastAsia="ar-SA"/>
              </w:rPr>
              <w:t>Профессионально-</w:t>
            </w:r>
          </w:p>
          <w:p w14:paraId="45CA762D" w14:textId="77777777" w:rsidR="005E76BD" w:rsidRPr="005E76BD" w:rsidRDefault="005E76BD" w:rsidP="0022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Lucida Sans Unicode" w:hAnsi="Times New Roman"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lang w:eastAsia="ar-SA"/>
              </w:rPr>
              <w:t>прикладная физическая</w:t>
            </w:r>
          </w:p>
          <w:p w14:paraId="032478BD" w14:textId="77777777" w:rsidR="005E76BD" w:rsidRPr="005E76BD" w:rsidRDefault="005E76BD" w:rsidP="0022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lang w:eastAsia="ar-SA"/>
              </w:rPr>
              <w:t>подготовка</w:t>
            </w:r>
          </w:p>
        </w:tc>
        <w:tc>
          <w:tcPr>
            <w:tcW w:w="1134" w:type="dxa"/>
            <w:vAlign w:val="center"/>
          </w:tcPr>
          <w:p w14:paraId="29389CB7" w14:textId="77777777" w:rsidR="005E76BD" w:rsidRPr="005E76BD" w:rsidRDefault="005E76BD" w:rsidP="009E247E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91-92</w:t>
            </w:r>
          </w:p>
        </w:tc>
        <w:tc>
          <w:tcPr>
            <w:tcW w:w="9214" w:type="dxa"/>
          </w:tcPr>
          <w:p w14:paraId="7BE0D8D8" w14:textId="26768733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№46</w:t>
            </w:r>
          </w:p>
          <w:p w14:paraId="7BEBC86E" w14:textId="77777777" w:rsidR="005E76BD" w:rsidRPr="005E76BD" w:rsidRDefault="005E76BD" w:rsidP="00245CA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5E76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Упражнения на развитие мышц  рук.</w:t>
            </w:r>
          </w:p>
        </w:tc>
        <w:tc>
          <w:tcPr>
            <w:tcW w:w="992" w:type="dxa"/>
            <w:vAlign w:val="center"/>
          </w:tcPr>
          <w:p w14:paraId="1F752ECE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6D915EA3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5E76BD" w:rsidRPr="005E76BD" w14:paraId="4372375B" w14:textId="77777777" w:rsidTr="0055385A">
        <w:tc>
          <w:tcPr>
            <w:tcW w:w="2552" w:type="dxa"/>
            <w:vMerge/>
          </w:tcPr>
          <w:p w14:paraId="00F0A71C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B4781AA" w14:textId="77777777" w:rsidR="005E76BD" w:rsidRPr="005E76BD" w:rsidRDefault="005E76BD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93-94</w:t>
            </w:r>
          </w:p>
        </w:tc>
        <w:tc>
          <w:tcPr>
            <w:tcW w:w="9214" w:type="dxa"/>
          </w:tcPr>
          <w:p w14:paraId="71461BD7" w14:textId="66BCF232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№47</w:t>
            </w:r>
          </w:p>
          <w:p w14:paraId="29A6FE95" w14:textId="77777777" w:rsidR="005E76BD" w:rsidRPr="005E76BD" w:rsidRDefault="005E76BD" w:rsidP="00245CA5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76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Упражнения на развитие мышц спины.</w:t>
            </w:r>
          </w:p>
        </w:tc>
        <w:tc>
          <w:tcPr>
            <w:tcW w:w="992" w:type="dxa"/>
            <w:vAlign w:val="center"/>
          </w:tcPr>
          <w:p w14:paraId="0681528E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A48BC72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6CEEB87A" w14:textId="77777777" w:rsidTr="0055385A">
        <w:tc>
          <w:tcPr>
            <w:tcW w:w="2552" w:type="dxa"/>
            <w:vMerge/>
          </w:tcPr>
          <w:p w14:paraId="0FC28503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4758D98" w14:textId="77777777" w:rsidR="005E76BD" w:rsidRPr="005E76BD" w:rsidRDefault="005E76BD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95-96</w:t>
            </w:r>
          </w:p>
        </w:tc>
        <w:tc>
          <w:tcPr>
            <w:tcW w:w="9214" w:type="dxa"/>
          </w:tcPr>
          <w:p w14:paraId="1CC5E154" w14:textId="2DB5CFD7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№48</w:t>
            </w:r>
          </w:p>
          <w:p w14:paraId="6E621693" w14:textId="77777777" w:rsidR="005E76BD" w:rsidRPr="005E76BD" w:rsidRDefault="005E76BD" w:rsidP="00223FB2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5E76BD">
              <w:rPr>
                <w:rFonts w:ascii="Times New Roman" w:hAnsi="Times New Roman"/>
                <w:b/>
                <w:sz w:val="22"/>
                <w:szCs w:val="22"/>
              </w:rPr>
              <w:t>Круговая</w:t>
            </w:r>
            <w:proofErr w:type="spellEnd"/>
            <w:r w:rsidRPr="005E76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76BD">
              <w:rPr>
                <w:rFonts w:ascii="Times New Roman" w:hAnsi="Times New Roman"/>
                <w:b/>
                <w:sz w:val="22"/>
                <w:szCs w:val="22"/>
              </w:rPr>
              <w:t>тренировка</w:t>
            </w:r>
            <w:proofErr w:type="spellEnd"/>
            <w:r w:rsidRPr="005E76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14:paraId="4408F50C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6AD99B7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3B23A2CC" w14:textId="77777777" w:rsidTr="0055385A">
        <w:tc>
          <w:tcPr>
            <w:tcW w:w="2552" w:type="dxa"/>
            <w:vMerge/>
          </w:tcPr>
          <w:p w14:paraId="1D28069A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391F32D" w14:textId="77777777" w:rsidR="005E76BD" w:rsidRPr="005E76BD" w:rsidRDefault="005E76BD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97-98</w:t>
            </w:r>
          </w:p>
        </w:tc>
        <w:tc>
          <w:tcPr>
            <w:tcW w:w="9214" w:type="dxa"/>
          </w:tcPr>
          <w:p w14:paraId="312AC5CA" w14:textId="34DA80F0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№49</w:t>
            </w:r>
          </w:p>
          <w:p w14:paraId="50F291F3" w14:textId="77777777" w:rsidR="005E76BD" w:rsidRPr="005E76BD" w:rsidRDefault="005E76BD" w:rsidP="00245CA5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76B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Упражнения на развитие мышц ног.</w:t>
            </w:r>
          </w:p>
        </w:tc>
        <w:tc>
          <w:tcPr>
            <w:tcW w:w="992" w:type="dxa"/>
            <w:vAlign w:val="center"/>
          </w:tcPr>
          <w:p w14:paraId="04D600A1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lastRenderedPageBreak/>
              <w:t>2</w:t>
            </w:r>
          </w:p>
        </w:tc>
        <w:tc>
          <w:tcPr>
            <w:tcW w:w="1417" w:type="dxa"/>
            <w:vMerge/>
            <w:vAlign w:val="center"/>
          </w:tcPr>
          <w:p w14:paraId="20E2E2CD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14336BB" w14:textId="77777777" w:rsidTr="0055385A">
        <w:tc>
          <w:tcPr>
            <w:tcW w:w="2552" w:type="dxa"/>
            <w:vMerge/>
          </w:tcPr>
          <w:p w14:paraId="61293B28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5CF5F93" w14:textId="77777777" w:rsidR="005E76BD" w:rsidRPr="005E76BD" w:rsidRDefault="005E76BD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99-100</w:t>
            </w:r>
          </w:p>
        </w:tc>
        <w:tc>
          <w:tcPr>
            <w:tcW w:w="9214" w:type="dxa"/>
          </w:tcPr>
          <w:p w14:paraId="7F924F68" w14:textId="0AAA8D8C" w:rsidR="005E76BD" w:rsidRPr="005E76BD" w:rsidRDefault="006813D1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№50</w:t>
            </w:r>
          </w:p>
          <w:p w14:paraId="2AFD5426" w14:textId="77777777" w:rsidR="005E76BD" w:rsidRPr="005E76BD" w:rsidRDefault="005E76BD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hAnsi="Times New Roman"/>
                <w:b/>
              </w:rPr>
              <w:t>Круговая тренировка.</w:t>
            </w:r>
          </w:p>
        </w:tc>
        <w:tc>
          <w:tcPr>
            <w:tcW w:w="992" w:type="dxa"/>
            <w:vAlign w:val="center"/>
          </w:tcPr>
          <w:p w14:paraId="539209F3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4948872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35503C1D" w14:textId="77777777" w:rsidTr="0055385A">
        <w:tc>
          <w:tcPr>
            <w:tcW w:w="2552" w:type="dxa"/>
            <w:vMerge/>
          </w:tcPr>
          <w:p w14:paraId="3A97A26A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63E875C" w14:textId="77777777" w:rsidR="005E76BD" w:rsidRPr="005E76BD" w:rsidRDefault="005E76BD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101-102</w:t>
            </w:r>
          </w:p>
        </w:tc>
        <w:tc>
          <w:tcPr>
            <w:tcW w:w="9214" w:type="dxa"/>
          </w:tcPr>
          <w:p w14:paraId="07DBBFDF" w14:textId="72B8A516" w:rsidR="005E76BD" w:rsidRPr="005E76BD" w:rsidRDefault="006813D1" w:rsidP="00245C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№51</w:t>
            </w:r>
          </w:p>
          <w:p w14:paraId="145C93A0" w14:textId="77777777" w:rsidR="005E76BD" w:rsidRPr="005E76BD" w:rsidRDefault="005E76BD" w:rsidP="00245C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hAnsi="Times New Roman"/>
                <w:b/>
              </w:rPr>
              <w:t>Упражнения для развития ловкости.</w:t>
            </w:r>
          </w:p>
        </w:tc>
        <w:tc>
          <w:tcPr>
            <w:tcW w:w="992" w:type="dxa"/>
            <w:vAlign w:val="center"/>
          </w:tcPr>
          <w:p w14:paraId="3E980AC9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9E29A8E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51403197" w14:textId="77777777" w:rsidTr="0055385A">
        <w:tc>
          <w:tcPr>
            <w:tcW w:w="2552" w:type="dxa"/>
            <w:vMerge/>
          </w:tcPr>
          <w:p w14:paraId="621EE80B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6B8E116" w14:textId="77777777" w:rsidR="005E76BD" w:rsidRPr="005E76BD" w:rsidRDefault="005E76BD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103-104</w:t>
            </w:r>
          </w:p>
        </w:tc>
        <w:tc>
          <w:tcPr>
            <w:tcW w:w="9214" w:type="dxa"/>
          </w:tcPr>
          <w:p w14:paraId="0D9FE2D6" w14:textId="56F6683E" w:rsidR="005E76BD" w:rsidRPr="005E76BD" w:rsidRDefault="006813D1" w:rsidP="00245C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№52</w:t>
            </w:r>
          </w:p>
          <w:p w14:paraId="49CDD70D" w14:textId="77777777" w:rsidR="005E76BD" w:rsidRPr="005E76BD" w:rsidRDefault="005E76BD" w:rsidP="00245CA5">
            <w:pPr>
              <w:pStyle w:val="TableParagraph"/>
              <w:tabs>
                <w:tab w:val="left" w:pos="392"/>
              </w:tabs>
              <w:ind w:right="92"/>
              <w:rPr>
                <w:rFonts w:ascii="Times New Roman" w:hAnsi="Times New Roman" w:cs="Times New Roman"/>
                <w:b/>
                <w:lang w:val="ru-RU"/>
              </w:rPr>
            </w:pPr>
            <w:r w:rsidRPr="005E76BD">
              <w:rPr>
                <w:rFonts w:ascii="Times New Roman" w:hAnsi="Times New Roman"/>
                <w:b/>
                <w:lang w:val="ru-RU"/>
              </w:rPr>
              <w:t>Силовые упражнения общего воздействия</w:t>
            </w:r>
          </w:p>
        </w:tc>
        <w:tc>
          <w:tcPr>
            <w:tcW w:w="992" w:type="dxa"/>
            <w:vAlign w:val="center"/>
          </w:tcPr>
          <w:p w14:paraId="78BFE71C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51211C2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6BBA2B7E" w14:textId="77777777" w:rsidTr="0055385A">
        <w:tc>
          <w:tcPr>
            <w:tcW w:w="2552" w:type="dxa"/>
            <w:vMerge/>
          </w:tcPr>
          <w:p w14:paraId="26BB6046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D691EEA" w14:textId="77777777" w:rsidR="005E76BD" w:rsidRPr="005E76BD" w:rsidRDefault="005E76BD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105-106</w:t>
            </w:r>
          </w:p>
        </w:tc>
        <w:tc>
          <w:tcPr>
            <w:tcW w:w="9214" w:type="dxa"/>
          </w:tcPr>
          <w:p w14:paraId="44D3EDC5" w14:textId="08893D42" w:rsidR="005E76BD" w:rsidRPr="005E76BD" w:rsidRDefault="006813D1" w:rsidP="00ED4E19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№53</w:t>
            </w:r>
          </w:p>
          <w:p w14:paraId="115574AA" w14:textId="77777777" w:rsidR="005E76BD" w:rsidRPr="005E76BD" w:rsidRDefault="005E76BD" w:rsidP="00ED4E19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hAnsi="Times New Roman"/>
                <w:b/>
              </w:rPr>
              <w:t>Упражнения на совершенствование быстроты</w:t>
            </w:r>
          </w:p>
        </w:tc>
        <w:tc>
          <w:tcPr>
            <w:tcW w:w="992" w:type="dxa"/>
            <w:vAlign w:val="center"/>
          </w:tcPr>
          <w:p w14:paraId="166945EC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FAC2FFF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101B4618" w14:textId="77777777" w:rsidTr="0055385A">
        <w:tc>
          <w:tcPr>
            <w:tcW w:w="2552" w:type="dxa"/>
            <w:vMerge/>
          </w:tcPr>
          <w:p w14:paraId="60236327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89FBC0A" w14:textId="77777777" w:rsidR="005E76BD" w:rsidRPr="005E76BD" w:rsidRDefault="005E76BD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107-108</w:t>
            </w:r>
          </w:p>
        </w:tc>
        <w:tc>
          <w:tcPr>
            <w:tcW w:w="9214" w:type="dxa"/>
          </w:tcPr>
          <w:p w14:paraId="32FDA28D" w14:textId="56E883E8" w:rsidR="005E76BD" w:rsidRPr="005E76BD" w:rsidRDefault="006813D1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№54</w:t>
            </w:r>
          </w:p>
          <w:p w14:paraId="4751C9AC" w14:textId="77777777" w:rsidR="005E76BD" w:rsidRPr="005E76BD" w:rsidRDefault="005E76BD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hAnsi="Times New Roman"/>
                <w:b/>
              </w:rPr>
              <w:t>Круговая тренировка.</w:t>
            </w:r>
          </w:p>
        </w:tc>
        <w:tc>
          <w:tcPr>
            <w:tcW w:w="992" w:type="dxa"/>
            <w:vAlign w:val="center"/>
          </w:tcPr>
          <w:p w14:paraId="27B2AC25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C82C70F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5C5A3E40" w14:textId="77777777" w:rsidTr="0055385A">
        <w:tc>
          <w:tcPr>
            <w:tcW w:w="2552" w:type="dxa"/>
            <w:vMerge/>
          </w:tcPr>
          <w:p w14:paraId="015CD0AD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0BE3B09" w14:textId="77777777" w:rsidR="005E76BD" w:rsidRPr="005E76BD" w:rsidRDefault="005E76BD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109-110</w:t>
            </w:r>
          </w:p>
        </w:tc>
        <w:tc>
          <w:tcPr>
            <w:tcW w:w="9214" w:type="dxa"/>
          </w:tcPr>
          <w:p w14:paraId="7CEBBF54" w14:textId="2DCD26CF" w:rsidR="005E76BD" w:rsidRPr="005E76BD" w:rsidRDefault="006813D1" w:rsidP="00245C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№55</w:t>
            </w:r>
          </w:p>
          <w:p w14:paraId="7B17F6DE" w14:textId="77777777" w:rsidR="005E76BD" w:rsidRPr="005E76BD" w:rsidRDefault="005E76BD" w:rsidP="00245C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hAnsi="Times New Roman"/>
                <w:b/>
              </w:rPr>
              <w:t>Полоса препятствий</w:t>
            </w:r>
          </w:p>
        </w:tc>
        <w:tc>
          <w:tcPr>
            <w:tcW w:w="992" w:type="dxa"/>
            <w:vAlign w:val="center"/>
          </w:tcPr>
          <w:p w14:paraId="61669E81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8DB9E72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7BCD5776" w14:textId="77777777" w:rsidTr="00355811">
        <w:tc>
          <w:tcPr>
            <w:tcW w:w="2552" w:type="dxa"/>
            <w:vMerge w:val="restart"/>
          </w:tcPr>
          <w:p w14:paraId="0D12F7FE" w14:textId="77777777" w:rsidR="005E76BD" w:rsidRPr="005E76BD" w:rsidRDefault="005E76BD" w:rsidP="00D4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 xml:space="preserve">Раздел 10. </w:t>
            </w:r>
          </w:p>
          <w:p w14:paraId="2BC07D7A" w14:textId="77777777" w:rsidR="005E76BD" w:rsidRPr="005E76BD" w:rsidRDefault="005E76BD" w:rsidP="00D4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Лёгкая атлетика</w:t>
            </w:r>
          </w:p>
          <w:p w14:paraId="129A7FA0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C1EC97B" w14:textId="77777777" w:rsidR="005E76BD" w:rsidRPr="005E76BD" w:rsidRDefault="005E76BD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111-112</w:t>
            </w:r>
          </w:p>
        </w:tc>
        <w:tc>
          <w:tcPr>
            <w:tcW w:w="9214" w:type="dxa"/>
          </w:tcPr>
          <w:p w14:paraId="542461E7" w14:textId="3E7075E3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№56</w:t>
            </w:r>
          </w:p>
          <w:p w14:paraId="12CCBC2E" w14:textId="77777777" w:rsidR="005E76BD" w:rsidRPr="005E76BD" w:rsidRDefault="005E76BD" w:rsidP="00223FB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</w:rPr>
            </w:pPr>
            <w:r w:rsidRPr="005E76BD">
              <w:rPr>
                <w:rFonts w:ascii="Times New Roman" w:eastAsia="Times New Roman" w:hAnsi="Times New Roman"/>
                <w:b/>
                <w:bCs/>
              </w:rPr>
              <w:t xml:space="preserve">Бег на короткие дистанции.  </w:t>
            </w:r>
          </w:p>
        </w:tc>
        <w:tc>
          <w:tcPr>
            <w:tcW w:w="992" w:type="dxa"/>
            <w:vAlign w:val="center"/>
          </w:tcPr>
          <w:p w14:paraId="535BDB58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05FAA660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5E76BD" w:rsidRPr="005E76BD" w14:paraId="0B4BEFB9" w14:textId="77777777" w:rsidTr="00355811">
        <w:tc>
          <w:tcPr>
            <w:tcW w:w="2552" w:type="dxa"/>
            <w:vMerge/>
          </w:tcPr>
          <w:p w14:paraId="0FA1389D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705A47F" w14:textId="77777777" w:rsidR="005E76BD" w:rsidRPr="005E76BD" w:rsidRDefault="005E76BD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113-114</w:t>
            </w:r>
          </w:p>
        </w:tc>
        <w:tc>
          <w:tcPr>
            <w:tcW w:w="9214" w:type="dxa"/>
          </w:tcPr>
          <w:p w14:paraId="6E845E39" w14:textId="48D6D877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№57</w:t>
            </w:r>
          </w:p>
          <w:p w14:paraId="671F927D" w14:textId="77777777" w:rsidR="005E76BD" w:rsidRPr="005E76BD" w:rsidRDefault="005E76BD" w:rsidP="00223FB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76BD">
              <w:rPr>
                <w:rFonts w:ascii="Times New Roman" w:eastAsia="Times New Roman" w:hAnsi="Times New Roman"/>
                <w:b/>
              </w:rPr>
              <w:t>Бег на короткие и средние дистанции.</w:t>
            </w:r>
          </w:p>
        </w:tc>
        <w:tc>
          <w:tcPr>
            <w:tcW w:w="992" w:type="dxa"/>
            <w:vAlign w:val="center"/>
          </w:tcPr>
          <w:p w14:paraId="4143A0E6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A806913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55F580C1" w14:textId="77777777" w:rsidTr="00355811">
        <w:tc>
          <w:tcPr>
            <w:tcW w:w="2552" w:type="dxa"/>
            <w:vMerge/>
          </w:tcPr>
          <w:p w14:paraId="7B383C4F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76E9411" w14:textId="77777777" w:rsidR="005E76BD" w:rsidRPr="005E76BD" w:rsidRDefault="005E76BD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115-116</w:t>
            </w:r>
          </w:p>
        </w:tc>
        <w:tc>
          <w:tcPr>
            <w:tcW w:w="9214" w:type="dxa"/>
          </w:tcPr>
          <w:p w14:paraId="28332346" w14:textId="76DE4BA9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№58</w:t>
            </w:r>
          </w:p>
          <w:p w14:paraId="4CDCF8C4" w14:textId="77777777" w:rsidR="005E76BD" w:rsidRPr="005E76BD" w:rsidRDefault="005E76BD" w:rsidP="00223FB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5E76BD">
              <w:rPr>
                <w:rFonts w:ascii="Times New Roman" w:eastAsia="Times New Roman" w:hAnsi="Times New Roman"/>
                <w:b/>
                <w:bCs/>
              </w:rPr>
              <w:t>Бег на длинные дистанции.</w:t>
            </w:r>
          </w:p>
        </w:tc>
        <w:tc>
          <w:tcPr>
            <w:tcW w:w="992" w:type="dxa"/>
            <w:vAlign w:val="center"/>
          </w:tcPr>
          <w:p w14:paraId="544043DB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077FB6E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1140DB61" w14:textId="77777777" w:rsidTr="00355811">
        <w:tc>
          <w:tcPr>
            <w:tcW w:w="2552" w:type="dxa"/>
            <w:vMerge/>
          </w:tcPr>
          <w:p w14:paraId="46594521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9BDD4BC" w14:textId="77777777" w:rsidR="005E76BD" w:rsidRPr="005E76BD" w:rsidRDefault="005E76BD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117-118</w:t>
            </w:r>
          </w:p>
        </w:tc>
        <w:tc>
          <w:tcPr>
            <w:tcW w:w="9214" w:type="dxa"/>
          </w:tcPr>
          <w:p w14:paraId="329710A8" w14:textId="0D21E22A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№59</w:t>
            </w:r>
          </w:p>
          <w:p w14:paraId="6866C722" w14:textId="77777777" w:rsidR="005E76BD" w:rsidRPr="005E76BD" w:rsidRDefault="005E76BD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E76BD">
              <w:rPr>
                <w:rFonts w:ascii="Times New Roman" w:eastAsia="Times New Roman" w:hAnsi="Times New Roman"/>
                <w:b/>
                <w:bCs/>
              </w:rPr>
              <w:t>Бег на короткие, средние и длинные дистанции.</w:t>
            </w:r>
          </w:p>
        </w:tc>
        <w:tc>
          <w:tcPr>
            <w:tcW w:w="992" w:type="dxa"/>
            <w:vAlign w:val="center"/>
          </w:tcPr>
          <w:p w14:paraId="49F255D7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0D407EC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1175BD41" w14:textId="77777777" w:rsidTr="00355811">
        <w:tc>
          <w:tcPr>
            <w:tcW w:w="2552" w:type="dxa"/>
            <w:vMerge/>
          </w:tcPr>
          <w:p w14:paraId="002CC86C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11182D8" w14:textId="77777777" w:rsidR="005E76BD" w:rsidRPr="005E76BD" w:rsidRDefault="005E76BD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119-120</w:t>
            </w:r>
          </w:p>
        </w:tc>
        <w:tc>
          <w:tcPr>
            <w:tcW w:w="9214" w:type="dxa"/>
          </w:tcPr>
          <w:p w14:paraId="27D5675F" w14:textId="3309E38D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№60</w:t>
            </w:r>
          </w:p>
          <w:p w14:paraId="40EB73A4" w14:textId="77777777" w:rsidR="005E76BD" w:rsidRPr="005E76BD" w:rsidRDefault="005E76BD" w:rsidP="00223FB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76BD">
              <w:rPr>
                <w:rFonts w:ascii="Times New Roman" w:eastAsia="Times New Roman" w:hAnsi="Times New Roman"/>
                <w:b/>
                <w:color w:val="000000"/>
              </w:rPr>
              <w:t>Кроссовая подготовка</w:t>
            </w:r>
          </w:p>
        </w:tc>
        <w:tc>
          <w:tcPr>
            <w:tcW w:w="992" w:type="dxa"/>
            <w:vAlign w:val="center"/>
          </w:tcPr>
          <w:p w14:paraId="23C02309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D0CDC8D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30AC4E33" w14:textId="77777777" w:rsidTr="00355811">
        <w:tc>
          <w:tcPr>
            <w:tcW w:w="2552" w:type="dxa"/>
            <w:vMerge/>
          </w:tcPr>
          <w:p w14:paraId="6CEA2AA5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E72F972" w14:textId="77777777" w:rsidR="005E76BD" w:rsidRPr="005E76BD" w:rsidRDefault="005E76BD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121-122</w:t>
            </w:r>
          </w:p>
        </w:tc>
        <w:tc>
          <w:tcPr>
            <w:tcW w:w="9214" w:type="dxa"/>
          </w:tcPr>
          <w:p w14:paraId="4BD86DD8" w14:textId="39CDB1FB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№61</w:t>
            </w:r>
          </w:p>
          <w:p w14:paraId="48FAD2CE" w14:textId="77777777" w:rsidR="005E76BD" w:rsidRPr="005E76BD" w:rsidRDefault="005E76BD" w:rsidP="00223FB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76BD">
              <w:rPr>
                <w:rFonts w:ascii="Times New Roman" w:eastAsia="Times New Roman" w:hAnsi="Times New Roman"/>
                <w:b/>
                <w:bCs/>
              </w:rPr>
              <w:t>Эстафетный бег 4</w:t>
            </w:r>
            <w:r w:rsidRPr="005E76BD">
              <w:rPr>
                <w:rFonts w:ascii="Times New Roman" w:eastAsia="Times New Roman" w:hAnsi="Times New Roman"/>
                <w:b/>
                <w:bCs/>
                <w:lang w:val="en-US"/>
              </w:rPr>
              <w:t>x</w:t>
            </w:r>
            <w:r w:rsidRPr="005E76BD">
              <w:rPr>
                <w:rFonts w:ascii="Times New Roman" w:eastAsia="Times New Roman" w:hAnsi="Times New Roman"/>
                <w:b/>
                <w:bCs/>
              </w:rPr>
              <w:t>100, 4</w:t>
            </w:r>
            <w:r w:rsidRPr="005E76BD">
              <w:rPr>
                <w:rFonts w:ascii="Times New Roman" w:eastAsia="Times New Roman" w:hAnsi="Times New Roman"/>
                <w:b/>
                <w:bCs/>
                <w:lang w:val="en-US"/>
              </w:rPr>
              <w:t>x</w:t>
            </w:r>
            <w:r w:rsidRPr="005E76BD">
              <w:rPr>
                <w:rFonts w:ascii="Times New Roman" w:eastAsia="Times New Roman" w:hAnsi="Times New Roman"/>
                <w:b/>
                <w:bCs/>
              </w:rPr>
              <w:t>400 м.</w:t>
            </w:r>
            <w:r w:rsidRPr="005E76BD">
              <w:rPr>
                <w:rFonts w:ascii="Times New Roman" w:eastAsia="Times New Roman" w:hAnsi="Times New Roman"/>
                <w:b/>
                <w:bCs/>
              </w:rPr>
              <w:tab/>
            </w:r>
          </w:p>
        </w:tc>
        <w:tc>
          <w:tcPr>
            <w:tcW w:w="992" w:type="dxa"/>
            <w:vAlign w:val="center"/>
          </w:tcPr>
          <w:p w14:paraId="597612C9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1BB7CB7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301C155D" w14:textId="77777777" w:rsidTr="00355811">
        <w:tc>
          <w:tcPr>
            <w:tcW w:w="2552" w:type="dxa"/>
            <w:vMerge/>
          </w:tcPr>
          <w:p w14:paraId="5D40CC93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9F4F946" w14:textId="77777777" w:rsidR="005E76BD" w:rsidRPr="005E76BD" w:rsidRDefault="005E76BD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123-124</w:t>
            </w:r>
          </w:p>
        </w:tc>
        <w:tc>
          <w:tcPr>
            <w:tcW w:w="9214" w:type="dxa"/>
          </w:tcPr>
          <w:p w14:paraId="660BAC0C" w14:textId="48C979E0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№62</w:t>
            </w:r>
          </w:p>
          <w:p w14:paraId="68D43C59" w14:textId="77777777" w:rsidR="005E76BD" w:rsidRPr="005E76BD" w:rsidRDefault="005E76BD" w:rsidP="00223FB2">
            <w:pPr>
              <w:tabs>
                <w:tab w:val="center" w:pos="4499"/>
              </w:tabs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E76BD">
              <w:rPr>
                <w:rFonts w:ascii="Times New Roman" w:eastAsia="Times New Roman" w:hAnsi="Times New Roman"/>
                <w:b/>
                <w:bCs/>
              </w:rPr>
              <w:t>Прыжок в длину с места.</w:t>
            </w:r>
          </w:p>
        </w:tc>
        <w:tc>
          <w:tcPr>
            <w:tcW w:w="992" w:type="dxa"/>
            <w:vAlign w:val="center"/>
          </w:tcPr>
          <w:p w14:paraId="311C0311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AAE69C3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5AAA92CA" w14:textId="77777777" w:rsidTr="00355811">
        <w:tc>
          <w:tcPr>
            <w:tcW w:w="2552" w:type="dxa"/>
            <w:vMerge/>
          </w:tcPr>
          <w:p w14:paraId="406C5B1D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7F04892" w14:textId="77777777" w:rsidR="005E76BD" w:rsidRPr="005E76BD" w:rsidRDefault="005E76BD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125-126</w:t>
            </w:r>
          </w:p>
        </w:tc>
        <w:tc>
          <w:tcPr>
            <w:tcW w:w="9214" w:type="dxa"/>
          </w:tcPr>
          <w:p w14:paraId="781CC521" w14:textId="0AAC4BE8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№63</w:t>
            </w:r>
          </w:p>
          <w:p w14:paraId="02C376C2" w14:textId="77777777" w:rsidR="005E76BD" w:rsidRPr="005E76BD" w:rsidRDefault="005E76BD" w:rsidP="00223FB2">
            <w:pPr>
              <w:widowControl w:val="0"/>
              <w:suppressAutoHyphens/>
              <w:rPr>
                <w:rFonts w:ascii="Times New Roman" w:eastAsia="Lucida Sans Unicode" w:hAnsi="Times New Roman"/>
                <w:lang w:eastAsia="ar-SA"/>
              </w:rPr>
            </w:pPr>
            <w:r w:rsidRPr="005E76BD">
              <w:rPr>
                <w:rFonts w:ascii="Times New Roman" w:hAnsi="Times New Roman"/>
                <w:b/>
                <w:bCs/>
              </w:rPr>
              <w:t>Прыжки в длину</w:t>
            </w:r>
          </w:p>
        </w:tc>
        <w:tc>
          <w:tcPr>
            <w:tcW w:w="992" w:type="dxa"/>
            <w:vAlign w:val="center"/>
          </w:tcPr>
          <w:p w14:paraId="1FAF9605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E1AF15F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2E62CC07" w14:textId="77777777" w:rsidTr="00355811">
        <w:tc>
          <w:tcPr>
            <w:tcW w:w="2552" w:type="dxa"/>
            <w:vMerge/>
          </w:tcPr>
          <w:p w14:paraId="5CCE41F2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FC4D6B3" w14:textId="77777777" w:rsidR="005E76BD" w:rsidRPr="005E76BD" w:rsidRDefault="005E76BD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127-128</w:t>
            </w:r>
          </w:p>
        </w:tc>
        <w:tc>
          <w:tcPr>
            <w:tcW w:w="9214" w:type="dxa"/>
          </w:tcPr>
          <w:p w14:paraId="6D6D7F8B" w14:textId="10000A6E" w:rsidR="005E76BD" w:rsidRPr="005E76BD" w:rsidRDefault="006813D1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№64</w:t>
            </w:r>
          </w:p>
          <w:p w14:paraId="1CC2F4B4" w14:textId="77777777" w:rsidR="005E76BD" w:rsidRPr="005E76BD" w:rsidRDefault="005E76BD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Совершенствование техники метания гранаты</w:t>
            </w:r>
          </w:p>
        </w:tc>
        <w:tc>
          <w:tcPr>
            <w:tcW w:w="992" w:type="dxa"/>
            <w:vAlign w:val="center"/>
          </w:tcPr>
          <w:p w14:paraId="7E3264F2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E5783A9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76BD" w:rsidRPr="005E76BD" w14:paraId="560BCA7C" w14:textId="77777777" w:rsidTr="00355811">
        <w:tc>
          <w:tcPr>
            <w:tcW w:w="2552" w:type="dxa"/>
            <w:vMerge/>
          </w:tcPr>
          <w:p w14:paraId="1F39F619" w14:textId="77777777" w:rsidR="005E76BD" w:rsidRPr="005E76BD" w:rsidRDefault="005E76B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DA2D07C" w14:textId="77777777" w:rsidR="005E76BD" w:rsidRPr="005E76BD" w:rsidRDefault="005E76BD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Lucida Sans Unicode" w:hAnsi="Times New Roman"/>
                <w:b/>
                <w:lang w:eastAsia="ar-SA"/>
              </w:rPr>
              <w:t>129-130</w:t>
            </w:r>
          </w:p>
        </w:tc>
        <w:tc>
          <w:tcPr>
            <w:tcW w:w="9214" w:type="dxa"/>
          </w:tcPr>
          <w:p w14:paraId="3A24EFC0" w14:textId="56525069" w:rsidR="005E76BD" w:rsidRPr="005E76BD" w:rsidRDefault="006813D1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5E76BD" w:rsidRPr="005E76BD">
              <w:rPr>
                <w:rFonts w:ascii="Times New Roman" w:eastAsia="Lucida Sans Unicode" w:hAnsi="Times New Roman"/>
                <w:b/>
                <w:lang w:eastAsia="ar-SA"/>
              </w:rPr>
              <w:t xml:space="preserve"> №65</w:t>
            </w:r>
          </w:p>
          <w:p w14:paraId="360E7643" w14:textId="77777777" w:rsidR="005E76BD" w:rsidRPr="005E76BD" w:rsidRDefault="005E76BD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E76BD">
              <w:rPr>
                <w:rFonts w:ascii="Times New Roman" w:eastAsia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14:paraId="63DBB630" w14:textId="77777777" w:rsidR="005E76BD" w:rsidRPr="005E76BD" w:rsidRDefault="005E76BD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5E76B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7EE94512" w14:textId="77777777" w:rsidR="005E76BD" w:rsidRPr="005E76BD" w:rsidRDefault="005E76B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1D63D622" w14:textId="77777777" w:rsidR="0086622B" w:rsidRDefault="0086622B" w:rsidP="007B1862">
      <w:pPr>
        <w:spacing w:after="0" w:line="240" w:lineRule="auto"/>
        <w:rPr>
          <w:rFonts w:ascii="Times New Roman" w:hAnsi="Times New Roman"/>
          <w:sz w:val="24"/>
          <w:szCs w:val="24"/>
        </w:rPr>
        <w:sectPr w:rsidR="0086622B" w:rsidSect="0086622B">
          <w:footerReference w:type="default" r:id="rId9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1A1A9D16" w14:textId="06095F75" w:rsidR="009B6166" w:rsidRDefault="0034472D" w:rsidP="009B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условия реализации Р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АБОЧЕЙ ПРОГРАММЫ </w:t>
      </w:r>
      <w:r w:rsidR="006C5F7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ДИСЦИПЛИНЫ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14:paraId="0A091A74" w14:textId="77777777" w:rsidR="009B6166" w:rsidRPr="00511524" w:rsidRDefault="009B6166" w:rsidP="009B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СГ.04 Физическая культура</w:t>
      </w:r>
    </w:p>
    <w:p w14:paraId="1A48963B" w14:textId="77777777" w:rsidR="0034472D" w:rsidRPr="00F342F5" w:rsidRDefault="0034472D" w:rsidP="009B6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6DB810D9" w14:textId="30DD8BD2" w:rsidR="0034472D" w:rsidRPr="00F342F5" w:rsidRDefault="009B6166" w:rsidP="0034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472D" w:rsidRPr="00F342F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</w:t>
      </w:r>
      <w:r w:rsidR="006813D1">
        <w:rPr>
          <w:rFonts w:ascii="Times New Roman" w:eastAsia="Times New Roman" w:hAnsi="Times New Roman"/>
          <w:sz w:val="24"/>
          <w:szCs w:val="24"/>
          <w:lang w:eastAsia="ru-RU"/>
        </w:rPr>
        <w:t>учебной</w:t>
      </w:r>
      <w:r w:rsidR="0034472D" w:rsidRPr="00F342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5F7A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r w:rsidR="0034472D" w:rsidRPr="00F342F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 в наличии спортивный зал, спортивная площадка с элементами полосы препятствий. </w:t>
      </w:r>
    </w:p>
    <w:p w14:paraId="496B569C" w14:textId="77777777" w:rsidR="0034472D" w:rsidRPr="00F342F5" w:rsidRDefault="0034472D" w:rsidP="003447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Спортивное оборудование: </w:t>
      </w:r>
      <w:r w:rsidRPr="00F342F5">
        <w:rPr>
          <w:rFonts w:ascii="Times New Roman" w:eastAsia="Times New Roman" w:hAnsi="Times New Roman"/>
          <w:sz w:val="24"/>
          <w:szCs w:val="24"/>
          <w:lang w:eastAsia="ru-RU"/>
        </w:rPr>
        <w:t>баскетбольные, футбольные, волейбольные мячи; щиты, ворота, корзины, сетки, стойки; стол для настольного тенниса, шарики для игры в настольный теннис, ракетки для игры в настольный теннис; дартс; гимнастическая перекладина, гимнастические скамейки, секундомеры, мячи для тенниса; оборудование для силовых упражнений (например: гантели, гири, штанги с комплектом различных отягощений); скакалки.</w:t>
      </w:r>
    </w:p>
    <w:p w14:paraId="35E6693A" w14:textId="77777777" w:rsidR="0034472D" w:rsidRPr="00F342F5" w:rsidRDefault="0034472D" w:rsidP="003447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635FA5A4" w14:textId="77777777" w:rsidR="0034472D" w:rsidRPr="009B6166" w:rsidRDefault="0034472D" w:rsidP="0034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6166">
        <w:rPr>
          <w:rFonts w:ascii="Times New Roman" w:eastAsia="Times New Roman" w:hAnsi="Times New Roman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67628108" w14:textId="77777777" w:rsidR="0034472D" w:rsidRPr="00F342F5" w:rsidRDefault="0034472D" w:rsidP="0034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14:paraId="48FD04CB" w14:textId="77777777" w:rsidR="0034472D" w:rsidRPr="00F342F5" w:rsidRDefault="0034472D" w:rsidP="0034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F34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F34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Горшков «Физическая культура» учебник 2020г. 15экз.</w:t>
      </w:r>
    </w:p>
    <w:p w14:paraId="2DADC760" w14:textId="77777777" w:rsidR="0034472D" w:rsidRPr="00F342F5" w:rsidRDefault="0034472D" w:rsidP="0034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7EC6695D" w14:textId="77777777" w:rsidR="0034472D" w:rsidRPr="00F342F5" w:rsidRDefault="0034472D" w:rsidP="003447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F34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Бишаева</w:t>
      </w:r>
      <w:proofErr w:type="spellEnd"/>
      <w:r w:rsidRPr="00F34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 «Физическая культура» учебник 2014г.-35экз</w:t>
      </w:r>
    </w:p>
    <w:p w14:paraId="1CC51D88" w14:textId="77777777" w:rsidR="0034472D" w:rsidRPr="00F342F5" w:rsidRDefault="0034472D" w:rsidP="0034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0AB0EA" w14:textId="77777777" w:rsidR="0034472D" w:rsidRPr="00F342F5" w:rsidRDefault="0034472D" w:rsidP="003447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ресурсы:</w:t>
      </w:r>
    </w:p>
    <w:p w14:paraId="2231D7ED" w14:textId="77777777" w:rsidR="0034472D" w:rsidRPr="00F342F5" w:rsidRDefault="0034472D" w:rsidP="003447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342F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Сайт Министерства спорта, туризма и молодёжной политики </w:t>
      </w:r>
      <w:hyperlink r:id="rId10" w:history="1">
        <w:r w:rsidRPr="00F342F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http://sport.minstm.gov.ru</w:t>
        </w:r>
      </w:hyperlink>
    </w:p>
    <w:p w14:paraId="6D356D8C" w14:textId="77777777" w:rsidR="0034472D" w:rsidRPr="00F342F5" w:rsidRDefault="0034472D" w:rsidP="0034472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342F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Сайт Департамента физической культуры и спорта города Москвы </w:t>
      </w:r>
      <w:hyperlink r:id="rId11" w:history="1">
        <w:r w:rsidRPr="00F342F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http://www.mossport.ru</w:t>
        </w:r>
      </w:hyperlink>
    </w:p>
    <w:p w14:paraId="35B87485" w14:textId="77777777" w:rsidR="00AA0793" w:rsidRDefault="00AA0793" w:rsidP="006B2A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05AD216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373A3936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4FB18E55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69AE2034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5816561D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6BF26D99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4E638955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5B985A5E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7ECFB5D7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17FF651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2519229F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5051F325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72E9BF6C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C6186D4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147E1868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447B19C2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4198085C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08585F2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1D704432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76F4FD3E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2FA41904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45607676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20AD55B3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34BD7CC9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6468ECCE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2851871C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5AB902B4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6A9A2D0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34D7BCDC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53751FB5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4F4E5026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A65A324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78304DAD" w14:textId="3C536F01" w:rsidR="009B6166" w:rsidRDefault="0034472D" w:rsidP="009B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4. Контроль и оценка результатов освоения </w:t>
      </w:r>
      <w:r w:rsidR="006C5F7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дисциплины</w:t>
      </w:r>
      <w:r w:rsidRPr="00F342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14:paraId="7020EF7D" w14:textId="77777777" w:rsidR="009B6166" w:rsidRPr="00511524" w:rsidRDefault="009B6166" w:rsidP="009B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СГ.04 Физическая культура</w:t>
      </w:r>
    </w:p>
    <w:p w14:paraId="3A90822D" w14:textId="1281CE52" w:rsidR="0034472D" w:rsidRDefault="0034472D" w:rsidP="00E017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и оценка</w:t>
      </w:r>
      <w:r w:rsidRPr="00F342F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</w:t>
      </w:r>
      <w:r w:rsidR="006C5F7A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r w:rsidRPr="00F342F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занятий, тестирова</w:t>
      </w:r>
      <w:r w:rsidR="006813D1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а также выполнения студентами </w:t>
      </w:r>
      <w:r w:rsidRPr="00F342F5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заданий, сдачи дифференцированного зачета.</w:t>
      </w:r>
    </w:p>
    <w:tbl>
      <w:tblPr>
        <w:tblStyle w:val="TableNormal"/>
        <w:tblW w:w="96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4726"/>
      </w:tblGrid>
      <w:tr w:rsidR="007C12AE" w:rsidRPr="007C12AE" w14:paraId="7F57A561" w14:textId="77777777" w:rsidTr="002A0780">
        <w:trPr>
          <w:trHeight w:val="453"/>
        </w:trPr>
        <w:tc>
          <w:tcPr>
            <w:tcW w:w="2694" w:type="dxa"/>
          </w:tcPr>
          <w:p w14:paraId="3A38EEF7" w14:textId="77777777" w:rsidR="007C12AE" w:rsidRPr="007C12AE" w:rsidRDefault="007C12AE" w:rsidP="007C12AE">
            <w:pPr>
              <w:spacing w:line="251" w:lineRule="exact"/>
              <w:ind w:left="328"/>
              <w:rPr>
                <w:rFonts w:ascii="Times New Roman" w:eastAsia="Times New Roman" w:hAnsi="Times New Roman"/>
                <w:b/>
              </w:rPr>
            </w:pPr>
            <w:r w:rsidRPr="007C12AE">
              <w:rPr>
                <w:rFonts w:ascii="Times New Roman" w:eastAsia="Times New Roman" w:hAnsi="Times New Roman"/>
                <w:b/>
              </w:rPr>
              <w:t>Результаты</w:t>
            </w:r>
            <w:r w:rsidRPr="007C12AE">
              <w:rPr>
                <w:rFonts w:ascii="Times New Roman" w:eastAsia="Times New Roman" w:hAnsi="Times New Roman"/>
                <w:b/>
                <w:spacing w:val="-3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b/>
              </w:rPr>
              <w:t>обучения</w:t>
            </w:r>
          </w:p>
        </w:tc>
        <w:tc>
          <w:tcPr>
            <w:tcW w:w="2268" w:type="dxa"/>
          </w:tcPr>
          <w:p w14:paraId="353452F9" w14:textId="77777777" w:rsidR="007C12AE" w:rsidRPr="007C12AE" w:rsidRDefault="007C12AE" w:rsidP="007C12AE">
            <w:pPr>
              <w:spacing w:line="251" w:lineRule="exact"/>
              <w:ind w:left="378"/>
              <w:rPr>
                <w:rFonts w:ascii="Times New Roman" w:eastAsia="Times New Roman" w:hAnsi="Times New Roman"/>
                <w:b/>
              </w:rPr>
            </w:pPr>
            <w:r w:rsidRPr="007C12AE">
              <w:rPr>
                <w:rFonts w:ascii="Times New Roman" w:eastAsia="Times New Roman" w:hAnsi="Times New Roman"/>
                <w:b/>
              </w:rPr>
              <w:t>Критерии</w:t>
            </w:r>
            <w:r w:rsidRPr="007C12AE">
              <w:rPr>
                <w:rFonts w:ascii="Times New Roman" w:eastAsia="Times New Roman" w:hAnsi="Times New Roman"/>
                <w:b/>
                <w:spacing w:val="-3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b/>
              </w:rPr>
              <w:t>оценки</w:t>
            </w:r>
          </w:p>
        </w:tc>
        <w:tc>
          <w:tcPr>
            <w:tcW w:w="4726" w:type="dxa"/>
          </w:tcPr>
          <w:p w14:paraId="335FDABF" w14:textId="77777777" w:rsidR="007C12AE" w:rsidRPr="007C12AE" w:rsidRDefault="007C12AE" w:rsidP="007C12AE">
            <w:pPr>
              <w:spacing w:line="251" w:lineRule="exact"/>
              <w:ind w:left="1328"/>
              <w:rPr>
                <w:rFonts w:ascii="Times New Roman" w:eastAsia="Times New Roman" w:hAnsi="Times New Roman"/>
                <w:b/>
              </w:rPr>
            </w:pPr>
            <w:r w:rsidRPr="007C12AE">
              <w:rPr>
                <w:rFonts w:ascii="Times New Roman" w:eastAsia="Times New Roman" w:hAnsi="Times New Roman"/>
                <w:b/>
              </w:rPr>
              <w:t>Методы</w:t>
            </w:r>
            <w:r w:rsidRPr="007C12AE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b/>
              </w:rPr>
              <w:t>оценки</w:t>
            </w:r>
          </w:p>
        </w:tc>
      </w:tr>
      <w:tr w:rsidR="007C12AE" w:rsidRPr="007C12AE" w14:paraId="6E0ED909" w14:textId="77777777" w:rsidTr="002A0780">
        <w:trPr>
          <w:trHeight w:val="4692"/>
        </w:trPr>
        <w:tc>
          <w:tcPr>
            <w:tcW w:w="2694" w:type="dxa"/>
          </w:tcPr>
          <w:p w14:paraId="53E58BF1" w14:textId="253DA9B9" w:rsidR="007C12AE" w:rsidRPr="007C12AE" w:rsidRDefault="007C12AE" w:rsidP="007C12AE">
            <w:pPr>
              <w:ind w:left="117" w:right="18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Роль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физической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куль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туры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общекультур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ном, профессиональном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и социальном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развитии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человека;</w:t>
            </w:r>
          </w:p>
          <w:p w14:paraId="283673EB" w14:textId="5ADD569F" w:rsidR="007C12AE" w:rsidRPr="007C12AE" w:rsidRDefault="007C12AE" w:rsidP="007C12AE">
            <w:pPr>
              <w:ind w:left="117" w:right="19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Основы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здорового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об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раза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жизни;</w:t>
            </w:r>
          </w:p>
          <w:p w14:paraId="4C09D044" w14:textId="11985FC7" w:rsidR="007C12AE" w:rsidRPr="007C12AE" w:rsidRDefault="007C12AE" w:rsidP="007C12AE">
            <w:pPr>
              <w:ind w:left="117" w:right="19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Условия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профессио</w:t>
            </w:r>
            <w:r w:rsidRPr="007C1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нальной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деятельности и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зоны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риска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физического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здоровья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для специальности;</w:t>
            </w:r>
          </w:p>
          <w:p w14:paraId="2F87AF00" w14:textId="77777777" w:rsidR="007C12AE" w:rsidRPr="007C12AE" w:rsidRDefault="007C12AE" w:rsidP="007C12AE">
            <w:pPr>
              <w:spacing w:line="270" w:lineRule="atLeast"/>
              <w:ind w:left="117" w:right="192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Средства</w:t>
            </w:r>
            <w:proofErr w:type="spellEnd"/>
            <w:r w:rsidRPr="007C12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профилактики</w:t>
            </w:r>
            <w:proofErr w:type="spellEnd"/>
            <w:r w:rsidRPr="007C12AE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перенапряжения</w:t>
            </w:r>
            <w:proofErr w:type="spellEnd"/>
          </w:p>
        </w:tc>
        <w:tc>
          <w:tcPr>
            <w:tcW w:w="2268" w:type="dxa"/>
          </w:tcPr>
          <w:p w14:paraId="035154DE" w14:textId="20C1F3D7" w:rsidR="007C12AE" w:rsidRPr="007C12AE" w:rsidRDefault="007C12AE" w:rsidP="007C12AE">
            <w:pPr>
              <w:tabs>
                <w:tab w:val="left" w:pos="1333"/>
              </w:tabs>
              <w:ind w:left="107" w:right="93"/>
              <w:rPr>
                <w:rFonts w:ascii="Times New Roman" w:eastAsia="Times New Roman" w:hAnsi="Times New Roman"/>
                <w:lang w:val="ru-RU"/>
              </w:rPr>
            </w:pPr>
            <w:r w:rsidRPr="007C12AE">
              <w:rPr>
                <w:rFonts w:ascii="Times New Roman" w:eastAsia="Times New Roman" w:hAnsi="Times New Roman"/>
                <w:lang w:val="ru-RU"/>
              </w:rPr>
              <w:t>Знать</w:t>
            </w:r>
            <w:r w:rsidRPr="007C12AE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роль</w:t>
            </w:r>
            <w:r w:rsidRPr="007C12AE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физической</w:t>
            </w:r>
            <w:r w:rsidRPr="007C12AE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культуры</w:t>
            </w:r>
            <w:r w:rsidRPr="007C12AE">
              <w:rPr>
                <w:rFonts w:ascii="Times New Roman" w:eastAsia="Times New Roman" w:hAnsi="Times New Roman"/>
                <w:spacing w:val="45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в</w:t>
            </w:r>
            <w:r w:rsidRPr="007C12AE">
              <w:rPr>
                <w:rFonts w:ascii="Times New Roman" w:eastAsia="Times New Roman" w:hAnsi="Times New Roman"/>
                <w:spacing w:val="43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общекультурном,</w:t>
            </w:r>
            <w:r w:rsidR="002A078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профессио</w:t>
            </w:r>
            <w:r w:rsidR="002A0780">
              <w:rPr>
                <w:rFonts w:ascii="Times New Roman" w:eastAsia="Times New Roman" w:hAnsi="Times New Roman"/>
                <w:lang w:val="ru-RU"/>
              </w:rPr>
              <w:t>н</w:t>
            </w:r>
            <w:r w:rsidRPr="007C12AE">
              <w:rPr>
                <w:rFonts w:ascii="Times New Roman" w:eastAsia="Times New Roman" w:hAnsi="Times New Roman"/>
                <w:lang w:val="ru-RU"/>
              </w:rPr>
              <w:t>альном</w:t>
            </w:r>
            <w:r w:rsidRPr="007C12AE">
              <w:rPr>
                <w:rFonts w:ascii="Times New Roman" w:eastAsia="Times New Roman" w:hAnsi="Times New Roman"/>
                <w:spacing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и</w:t>
            </w:r>
            <w:r w:rsidRPr="007C12AE">
              <w:rPr>
                <w:rFonts w:ascii="Times New Roman" w:eastAsia="Times New Roman" w:hAnsi="Times New Roman"/>
                <w:spacing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социальном</w:t>
            </w:r>
            <w:r w:rsidR="002A078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развитии человека;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основы</w:t>
            </w:r>
            <w:r w:rsidRPr="007C12AE">
              <w:rPr>
                <w:rFonts w:ascii="Times New Roman" w:eastAsia="Times New Roman" w:hAnsi="Times New Roman"/>
                <w:spacing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здорового</w:t>
            </w:r>
            <w:r w:rsidRPr="007C12AE">
              <w:rPr>
                <w:rFonts w:ascii="Times New Roman" w:eastAsia="Times New Roman" w:hAnsi="Times New Roman"/>
                <w:spacing w:val="25"/>
                <w:lang w:val="ru-RU"/>
              </w:rPr>
              <w:t xml:space="preserve"> </w:t>
            </w:r>
            <w:r w:rsidR="002A0780" w:rsidRPr="007C12AE">
              <w:rPr>
                <w:rFonts w:ascii="Times New Roman" w:eastAsia="Times New Roman" w:hAnsi="Times New Roman"/>
                <w:lang w:val="ru-RU"/>
              </w:rPr>
              <w:t>образ</w:t>
            </w:r>
            <w:r w:rsidR="002A0780">
              <w:rPr>
                <w:rFonts w:ascii="Times New Roman" w:eastAsia="Times New Roman" w:hAnsi="Times New Roman"/>
                <w:lang w:val="ru-RU"/>
              </w:rPr>
              <w:t>а</w:t>
            </w:r>
            <w:r w:rsidRPr="007C12AE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жизни;</w:t>
            </w:r>
          </w:p>
          <w:p w14:paraId="62316F29" w14:textId="0F4B6EB7" w:rsidR="007C12AE" w:rsidRPr="007C12AE" w:rsidRDefault="007C12AE" w:rsidP="007C12AE">
            <w:pPr>
              <w:ind w:left="107" w:right="95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C12AE">
              <w:rPr>
                <w:rFonts w:ascii="Times New Roman" w:eastAsia="Times New Roman" w:hAnsi="Times New Roman"/>
                <w:lang w:val="ru-RU"/>
              </w:rPr>
              <w:t>условия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профессиональной деятельности и</w:t>
            </w:r>
            <w:r w:rsidRPr="007C12AE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зоны риска физического</w:t>
            </w:r>
            <w:r w:rsidRPr="007C12AE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lang w:val="ru-RU"/>
              </w:rPr>
              <w:t>здоровья для специальности;</w:t>
            </w:r>
          </w:p>
          <w:p w14:paraId="1D825FAD" w14:textId="77777777" w:rsidR="007C12AE" w:rsidRPr="007C12AE" w:rsidRDefault="007C12AE" w:rsidP="007C12AE">
            <w:pPr>
              <w:ind w:left="107" w:right="96"/>
              <w:jc w:val="both"/>
              <w:rPr>
                <w:rFonts w:ascii="Times New Roman" w:eastAsia="Times New Roman" w:hAnsi="Times New Roman"/>
              </w:rPr>
            </w:pPr>
            <w:r w:rsidRPr="007C12AE">
              <w:rPr>
                <w:rFonts w:ascii="Times New Roman" w:eastAsia="Times New Roman" w:hAnsi="Times New Roman"/>
              </w:rPr>
              <w:t>средства</w:t>
            </w:r>
            <w:r w:rsidRPr="007C12AE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C12AE">
              <w:rPr>
                <w:rFonts w:ascii="Times New Roman" w:eastAsia="Times New Roman" w:hAnsi="Times New Roman"/>
              </w:rPr>
              <w:t>профилактики</w:t>
            </w:r>
            <w:r w:rsidRPr="007C12AE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C12AE">
              <w:rPr>
                <w:rFonts w:ascii="Times New Roman" w:eastAsia="Times New Roman" w:hAnsi="Times New Roman"/>
              </w:rPr>
              <w:t>перенапряжения.</w:t>
            </w:r>
          </w:p>
        </w:tc>
        <w:tc>
          <w:tcPr>
            <w:tcW w:w="4726" w:type="dxa"/>
            <w:vMerge w:val="restart"/>
          </w:tcPr>
          <w:p w14:paraId="2D9D29EB" w14:textId="77777777" w:rsidR="007C12AE" w:rsidRPr="007C12AE" w:rsidRDefault="007C12AE" w:rsidP="007C12AE">
            <w:pPr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Промежуточная</w:t>
            </w:r>
            <w:r w:rsidRPr="007C12AE">
              <w:rPr>
                <w:rFonts w:ascii="Times New Roman" w:eastAsia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аттестация</w:t>
            </w:r>
            <w:r w:rsidRPr="007C12AE">
              <w:rPr>
                <w:rFonts w:ascii="Times New Roman" w:eastAsia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C12AE">
              <w:rPr>
                <w:rFonts w:ascii="Times New Roman" w:eastAsia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форме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дифференцированного</w:t>
            </w:r>
            <w:r w:rsidRPr="007C12AE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зачета.</w:t>
            </w:r>
          </w:p>
          <w:p w14:paraId="1CEAFA5A" w14:textId="77777777" w:rsidR="002A0780" w:rsidRDefault="007C12AE" w:rsidP="002A0780">
            <w:pPr>
              <w:spacing w:before="1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Экспертная</w:t>
            </w:r>
            <w:r w:rsidRPr="007C12AE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оценка</w:t>
            </w:r>
            <w:r w:rsidRPr="007C12AE">
              <w:rPr>
                <w:rFonts w:ascii="Times New Roman" w:eastAsia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усвоения</w:t>
            </w:r>
            <w:r w:rsidRPr="007C12AE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теоретических</w:t>
            </w:r>
            <w:r w:rsidRPr="007C1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знаний</w:t>
            </w:r>
            <w:r w:rsidRPr="007C1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C12A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процессе:</w:t>
            </w:r>
            <w:r w:rsidR="002A078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14:paraId="0E755499" w14:textId="77777777" w:rsidR="002A0780" w:rsidRDefault="002A0780" w:rsidP="002A0780">
            <w:pPr>
              <w:spacing w:before="1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="007C12AE" w:rsidRPr="007C12AE">
              <w:rPr>
                <w:rFonts w:ascii="Times New Roman" w:eastAsia="Times New Roman" w:hAnsi="Times New Roman"/>
                <w:sz w:val="24"/>
                <w:lang w:val="ru-RU"/>
              </w:rPr>
              <w:t>письменных/</w:t>
            </w:r>
            <w:r w:rsidR="007C12AE" w:rsidRPr="007C12A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7C12AE" w:rsidRPr="007C12AE">
              <w:rPr>
                <w:rFonts w:ascii="Times New Roman" w:eastAsia="Times New Roman" w:hAnsi="Times New Roman"/>
                <w:sz w:val="24"/>
                <w:lang w:val="ru-RU"/>
              </w:rPr>
              <w:t>устных</w:t>
            </w:r>
            <w:r w:rsidR="007C12AE" w:rsidRPr="007C12A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7C12AE" w:rsidRPr="007C12AE">
              <w:rPr>
                <w:rFonts w:ascii="Times New Roman" w:eastAsia="Times New Roman" w:hAnsi="Times New Roman"/>
                <w:sz w:val="24"/>
                <w:lang w:val="ru-RU"/>
              </w:rPr>
              <w:t>ответов,</w:t>
            </w:r>
          </w:p>
          <w:p w14:paraId="39FE9E6F" w14:textId="6451B5E8" w:rsidR="007C12AE" w:rsidRPr="007C12AE" w:rsidRDefault="002A0780" w:rsidP="002A0780">
            <w:pPr>
              <w:spacing w:before="1"/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="007C12AE" w:rsidRPr="007C12AE">
              <w:rPr>
                <w:rFonts w:ascii="Times New Roman" w:eastAsia="Times New Roman" w:hAnsi="Times New Roman"/>
                <w:sz w:val="24"/>
                <w:lang w:val="ru-RU"/>
              </w:rPr>
              <w:t>тестирование;</w:t>
            </w:r>
          </w:p>
          <w:p w14:paraId="39587720" w14:textId="3109BDDF" w:rsidR="007C12AE" w:rsidRPr="007C12AE" w:rsidRDefault="007C12AE" w:rsidP="007C12AE">
            <w:pPr>
              <w:ind w:left="113" w:right="9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Экспертная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оценка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результатов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деятельности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обучающихся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процессе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освоения</w:t>
            </w:r>
            <w:r w:rsidRPr="007C12A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7C1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программы:</w:t>
            </w:r>
          </w:p>
          <w:p w14:paraId="11DEC8CA" w14:textId="77777777" w:rsidR="007C12AE" w:rsidRPr="007C12AE" w:rsidRDefault="007C12AE" w:rsidP="007C12AE">
            <w:pPr>
              <w:numPr>
                <w:ilvl w:val="0"/>
                <w:numId w:val="2"/>
              </w:numPr>
              <w:tabs>
                <w:tab w:val="left" w:pos="352"/>
              </w:tabs>
              <w:ind w:left="351" w:hanging="248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C12AE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практических</w:t>
            </w:r>
            <w:proofErr w:type="spellEnd"/>
            <w:r w:rsidRPr="007C1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занятиях</w:t>
            </w:r>
            <w:proofErr w:type="spellEnd"/>
            <w:r w:rsidRPr="007C12AE">
              <w:rPr>
                <w:rFonts w:ascii="Times New Roman" w:eastAsia="Times New Roman" w:hAnsi="Times New Roman"/>
                <w:sz w:val="24"/>
              </w:rPr>
              <w:t>;</w:t>
            </w:r>
          </w:p>
          <w:p w14:paraId="2AC9AFC5" w14:textId="0B684B36" w:rsidR="007C12AE" w:rsidRPr="007C12AE" w:rsidRDefault="007C12AE" w:rsidP="007C12AE">
            <w:pPr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10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при ведении календаря самонаблюдения;</w:t>
            </w:r>
          </w:p>
          <w:p w14:paraId="1668EFDC" w14:textId="62882069" w:rsidR="007C12AE" w:rsidRPr="007C12AE" w:rsidRDefault="007C12AE" w:rsidP="007C12AE">
            <w:pPr>
              <w:numPr>
                <w:ilvl w:val="0"/>
                <w:numId w:val="2"/>
              </w:numPr>
              <w:tabs>
                <w:tab w:val="left" w:pos="486"/>
                <w:tab w:val="left" w:pos="1880"/>
              </w:tabs>
              <w:ind w:right="9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проведении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подготовленных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студентом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фрагментов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занятий (занятий)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ab/>
              <w:t>с обоснованием целесообразности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использования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средств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физической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культуры,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режимов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нагрузки</w:t>
            </w:r>
            <w:r w:rsidRPr="007C1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C12AE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отдыха;</w:t>
            </w:r>
          </w:p>
          <w:p w14:paraId="52C695D9" w14:textId="77777777" w:rsidR="007C12AE" w:rsidRPr="007C12AE" w:rsidRDefault="007C12AE" w:rsidP="007C12AE">
            <w:pPr>
              <w:numPr>
                <w:ilvl w:val="0"/>
                <w:numId w:val="2"/>
              </w:numPr>
              <w:tabs>
                <w:tab w:val="left" w:pos="448"/>
              </w:tabs>
              <w:ind w:right="10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тестировании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контрольных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точках.</w:t>
            </w:r>
          </w:p>
          <w:p w14:paraId="7F3090BC" w14:textId="77777777" w:rsidR="007C12AE" w:rsidRPr="007C12AE" w:rsidRDefault="007C12AE" w:rsidP="007C12AE">
            <w:pPr>
              <w:spacing w:line="274" w:lineRule="exact"/>
              <w:ind w:left="113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C12AE">
              <w:rPr>
                <w:rFonts w:ascii="Times New Roman" w:eastAsia="Times New Roman" w:hAnsi="Times New Roman"/>
                <w:b/>
                <w:sz w:val="24"/>
              </w:rPr>
              <w:t>Лёгкая</w:t>
            </w:r>
            <w:proofErr w:type="spellEnd"/>
            <w:r w:rsidRPr="007C12AE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b/>
                <w:sz w:val="24"/>
              </w:rPr>
              <w:t>атлетика</w:t>
            </w:r>
            <w:proofErr w:type="spellEnd"/>
            <w:r w:rsidRPr="007C12AE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  <w:p w14:paraId="052D7310" w14:textId="77777777" w:rsidR="007C12AE" w:rsidRPr="007C12AE" w:rsidRDefault="007C12AE" w:rsidP="007C12AE">
            <w:pPr>
              <w:spacing w:line="274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Экспертная</w:t>
            </w:r>
            <w:proofErr w:type="spellEnd"/>
            <w:r w:rsidRPr="007C12AE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оценка</w:t>
            </w:r>
            <w:proofErr w:type="spellEnd"/>
            <w:r w:rsidRPr="007C12AE">
              <w:rPr>
                <w:rFonts w:ascii="Times New Roman" w:eastAsia="Times New Roman" w:hAnsi="Times New Roman"/>
                <w:sz w:val="24"/>
              </w:rPr>
              <w:t>:</w:t>
            </w:r>
          </w:p>
          <w:p w14:paraId="3BA3DC8B" w14:textId="77777777" w:rsidR="007C12AE" w:rsidRPr="007C12AE" w:rsidRDefault="007C12AE" w:rsidP="007C12AE">
            <w:pPr>
              <w:numPr>
                <w:ilvl w:val="0"/>
                <w:numId w:val="2"/>
              </w:numPr>
              <w:tabs>
                <w:tab w:val="left" w:pos="411"/>
                <w:tab w:val="left" w:pos="412"/>
              </w:tabs>
              <w:ind w:right="1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техники</w:t>
            </w:r>
            <w:r w:rsidRPr="007C12AE">
              <w:rPr>
                <w:rFonts w:ascii="Times New Roman" w:eastAsia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выполнения</w:t>
            </w:r>
            <w:r w:rsidRPr="007C12AE">
              <w:rPr>
                <w:rFonts w:ascii="Times New Roman" w:eastAsia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двигательных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действий (проводится в ходе</w:t>
            </w:r>
          </w:p>
          <w:p w14:paraId="18508F06" w14:textId="77777777" w:rsidR="007C12AE" w:rsidRPr="007C12AE" w:rsidRDefault="007C12AE" w:rsidP="007C12AE">
            <w:pPr>
              <w:ind w:lef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бега</w:t>
            </w:r>
            <w:r w:rsidRPr="007C12AE">
              <w:rPr>
                <w:rFonts w:ascii="Times New Roman" w:eastAsia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7C12AE">
              <w:rPr>
                <w:rFonts w:ascii="Times New Roman" w:eastAsia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короткие,</w:t>
            </w:r>
            <w:r w:rsidRPr="007C12AE">
              <w:rPr>
                <w:rFonts w:ascii="Times New Roman" w:eastAsia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средние,</w:t>
            </w:r>
            <w:r w:rsidRPr="007C12AE">
              <w:rPr>
                <w:rFonts w:ascii="Times New Roman" w:eastAsia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длинные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дистанции;</w:t>
            </w:r>
          </w:p>
          <w:p w14:paraId="658B9A71" w14:textId="77777777" w:rsidR="007C12AE" w:rsidRPr="007C12AE" w:rsidRDefault="007C12AE" w:rsidP="007C12AE">
            <w:pPr>
              <w:spacing w:before="1"/>
              <w:ind w:left="11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прыжков</w:t>
            </w:r>
            <w:proofErr w:type="spellEnd"/>
            <w:r w:rsidRPr="007C12AE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</w:rPr>
              <w:t>в</w:t>
            </w:r>
            <w:r w:rsidRPr="007C1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длину</w:t>
            </w:r>
            <w:proofErr w:type="spellEnd"/>
            <w:r w:rsidRPr="007C12AE">
              <w:rPr>
                <w:rFonts w:ascii="Times New Roman" w:eastAsia="Times New Roman" w:hAnsi="Times New Roman"/>
                <w:sz w:val="24"/>
              </w:rPr>
              <w:t>);</w:t>
            </w:r>
          </w:p>
          <w:p w14:paraId="37B0C2E8" w14:textId="01405A76" w:rsidR="007C12AE" w:rsidRPr="007C12AE" w:rsidRDefault="007C12AE" w:rsidP="007C12AE">
            <w:pPr>
              <w:numPr>
                <w:ilvl w:val="0"/>
                <w:numId w:val="2"/>
              </w:numPr>
              <w:tabs>
                <w:tab w:val="left" w:pos="268"/>
              </w:tabs>
              <w:ind w:left="113" w:right="9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самостоятельного проведения</w:t>
            </w:r>
            <w:r w:rsidR="002A078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студентом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фрагмента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занятия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решением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задачи по развитию физического качества средствами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лёгкой атлетики.</w:t>
            </w:r>
          </w:p>
          <w:p w14:paraId="051BE032" w14:textId="77777777" w:rsidR="007C12AE" w:rsidRPr="007C12AE" w:rsidRDefault="007C12AE" w:rsidP="007C12AE">
            <w:pPr>
              <w:spacing w:before="1" w:line="274" w:lineRule="exact"/>
              <w:ind w:left="113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C12AE">
              <w:rPr>
                <w:rFonts w:ascii="Times New Roman" w:eastAsia="Times New Roman" w:hAnsi="Times New Roman"/>
                <w:b/>
                <w:sz w:val="24"/>
              </w:rPr>
              <w:t>Спортивные</w:t>
            </w:r>
            <w:proofErr w:type="spellEnd"/>
            <w:r w:rsidRPr="007C12AE">
              <w:rPr>
                <w:rFonts w:ascii="Times New Roman" w:eastAsia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b/>
                <w:sz w:val="24"/>
              </w:rPr>
              <w:t>игры</w:t>
            </w:r>
            <w:proofErr w:type="spellEnd"/>
            <w:r w:rsidRPr="007C12AE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  <w:p w14:paraId="197487C0" w14:textId="77777777" w:rsidR="007C12AE" w:rsidRPr="007C12AE" w:rsidRDefault="007C12AE" w:rsidP="007C12AE">
            <w:pPr>
              <w:spacing w:line="274" w:lineRule="exact"/>
              <w:ind w:left="11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Экспертная</w:t>
            </w:r>
            <w:proofErr w:type="spellEnd"/>
            <w:r w:rsidRPr="007C12AE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оценка</w:t>
            </w:r>
            <w:proofErr w:type="spellEnd"/>
            <w:r w:rsidRPr="007C12AE">
              <w:rPr>
                <w:rFonts w:ascii="Times New Roman" w:eastAsia="Times New Roman" w:hAnsi="Times New Roman"/>
                <w:sz w:val="24"/>
              </w:rPr>
              <w:t>:</w:t>
            </w:r>
          </w:p>
          <w:p w14:paraId="2688A353" w14:textId="77777777" w:rsidR="007C12AE" w:rsidRPr="007C12AE" w:rsidRDefault="007C12AE" w:rsidP="007C12AE">
            <w:pPr>
              <w:numPr>
                <w:ilvl w:val="0"/>
                <w:numId w:val="2"/>
              </w:numPr>
              <w:tabs>
                <w:tab w:val="left" w:pos="352"/>
              </w:tabs>
              <w:ind w:left="351" w:hanging="24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техники</w:t>
            </w:r>
            <w:proofErr w:type="spellEnd"/>
            <w:r w:rsidRPr="007C12AE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базовых</w:t>
            </w:r>
            <w:proofErr w:type="spellEnd"/>
            <w:r w:rsidRPr="007C1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C12AE">
              <w:rPr>
                <w:rFonts w:ascii="Times New Roman" w:eastAsia="Times New Roman" w:hAnsi="Times New Roman"/>
                <w:sz w:val="24"/>
              </w:rPr>
              <w:t>элементов</w:t>
            </w:r>
            <w:proofErr w:type="spellEnd"/>
            <w:r w:rsidRPr="007C12AE"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32FCCB17" w14:textId="57A15032" w:rsidR="002A0780" w:rsidRPr="002A0780" w:rsidRDefault="007C12AE" w:rsidP="002A0780">
            <w:pPr>
              <w:spacing w:line="265" w:lineRule="exact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-техники</w:t>
            </w:r>
            <w:r w:rsidRPr="007C12AE">
              <w:rPr>
                <w:rFonts w:ascii="Times New Roman" w:eastAsia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спортивных</w:t>
            </w:r>
            <w:r w:rsidRPr="007C12AE">
              <w:rPr>
                <w:rFonts w:ascii="Times New Roman" w:eastAsia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игр</w:t>
            </w:r>
            <w:r w:rsidRPr="007C12AE">
              <w:rPr>
                <w:rFonts w:ascii="Times New Roman" w:eastAsia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(броски</w:t>
            </w:r>
            <w:r w:rsidRPr="007C12AE">
              <w:rPr>
                <w:rFonts w:ascii="Times New Roman" w:eastAsia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кольцо,</w:t>
            </w:r>
            <w:r w:rsidRPr="007C12AE">
              <w:rPr>
                <w:rFonts w:ascii="Times New Roman" w:eastAsia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удары</w:t>
            </w:r>
            <w:r w:rsidRPr="007C12AE">
              <w:rPr>
                <w:rFonts w:ascii="Times New Roman" w:eastAsia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7C12AE">
              <w:rPr>
                <w:rFonts w:ascii="Times New Roman" w:eastAsia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воротам,</w:t>
            </w:r>
            <w:r w:rsidRPr="007C12AE">
              <w:rPr>
                <w:rFonts w:ascii="Times New Roman" w:eastAsia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подачи,</w:t>
            </w:r>
            <w:r w:rsidRPr="007C12AE">
              <w:rPr>
                <w:rFonts w:ascii="Times New Roman" w:eastAsia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пе</w:t>
            </w:r>
            <w:r w:rsidR="002A0780" w:rsidRPr="002A0780">
              <w:rPr>
                <w:rFonts w:ascii="Times New Roman" w:hAnsi="Times New Roman"/>
                <w:sz w:val="24"/>
                <w:lang w:val="ru-RU"/>
              </w:rPr>
              <w:t>редачи,</w:t>
            </w:r>
            <w:r w:rsidR="002A0780" w:rsidRPr="002A078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2A0780" w:rsidRPr="002A0780">
              <w:rPr>
                <w:rFonts w:ascii="Times New Roman" w:hAnsi="Times New Roman"/>
                <w:sz w:val="24"/>
                <w:lang w:val="ru-RU"/>
              </w:rPr>
              <w:t>жонглированиие</w:t>
            </w:r>
            <w:proofErr w:type="spellEnd"/>
            <w:r w:rsidR="002A0780" w:rsidRPr="002A0780">
              <w:rPr>
                <w:rFonts w:ascii="Times New Roman" w:hAnsi="Times New Roman"/>
                <w:sz w:val="24"/>
                <w:lang w:val="ru-RU"/>
              </w:rPr>
              <w:t>),</w:t>
            </w:r>
          </w:p>
          <w:p w14:paraId="2707FEC2" w14:textId="6AD73FAF" w:rsidR="002A0780" w:rsidRPr="002A0780" w:rsidRDefault="002A0780" w:rsidP="002A0780">
            <w:pPr>
              <w:ind w:left="113" w:right="9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-технико-тактических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действий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студентов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ходе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проведения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контрольных соревнований по спортивным играм,</w:t>
            </w:r>
          </w:p>
          <w:p w14:paraId="78C52FCD" w14:textId="77777777" w:rsidR="002A0780" w:rsidRPr="002A0780" w:rsidRDefault="002A0780" w:rsidP="002A0780">
            <w:pPr>
              <w:ind w:left="113" w:right="10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-выполнения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студентом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функций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судьи;</w:t>
            </w:r>
          </w:p>
          <w:p w14:paraId="62EE6112" w14:textId="1D798E99" w:rsidR="007C12AE" w:rsidRPr="007C12AE" w:rsidRDefault="002A0780" w:rsidP="002A0780">
            <w:pPr>
              <w:spacing w:line="270" w:lineRule="atLeast"/>
              <w:ind w:left="113" w:right="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- самостоятельного проведения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студентом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фрагмента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занятия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решением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2A0780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развитию физического качества</w:t>
            </w:r>
            <w:r w:rsidRPr="002A0780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средствами</w:t>
            </w:r>
            <w:r w:rsidRPr="002A0780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A0780">
              <w:rPr>
                <w:rFonts w:ascii="Times New Roman" w:eastAsia="Times New Roman" w:hAnsi="Times New Roman"/>
                <w:sz w:val="24"/>
                <w:lang w:val="ru-RU"/>
              </w:rPr>
              <w:t>спортивных игр.</w:t>
            </w:r>
          </w:p>
        </w:tc>
      </w:tr>
      <w:tr w:rsidR="007C12AE" w:rsidRPr="007C12AE" w14:paraId="0D54DD54" w14:textId="77777777" w:rsidTr="002A0780">
        <w:trPr>
          <w:trHeight w:val="6336"/>
        </w:trPr>
        <w:tc>
          <w:tcPr>
            <w:tcW w:w="2694" w:type="dxa"/>
          </w:tcPr>
          <w:p w14:paraId="55F8BA42" w14:textId="2A2E424C" w:rsidR="007C12AE" w:rsidRPr="007C12AE" w:rsidRDefault="007C12AE" w:rsidP="007C12AE">
            <w:pPr>
              <w:ind w:left="117" w:right="19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Использовать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физкультурно-оздоровительную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деятельность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укрепления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здоровья,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достижения жизненных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профессиональных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целей;</w:t>
            </w:r>
          </w:p>
          <w:p w14:paraId="420E4CBE" w14:textId="733AFE36" w:rsidR="007C12AE" w:rsidRPr="007C12AE" w:rsidRDefault="007C12AE" w:rsidP="007C12AE">
            <w:pPr>
              <w:ind w:left="117" w:right="1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Применять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рациональные приемы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двигательных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функций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профессиональной</w:t>
            </w:r>
            <w:r w:rsidRPr="007C12AE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деятельности;</w:t>
            </w:r>
          </w:p>
          <w:p w14:paraId="39A2FBE7" w14:textId="086CF527" w:rsidR="007C12AE" w:rsidRPr="007C12AE" w:rsidRDefault="007C12AE" w:rsidP="002A0780">
            <w:pPr>
              <w:ind w:left="117" w:right="19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Пользоваться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средствами профилактики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пере-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напряжения</w:t>
            </w:r>
            <w:proofErr w:type="gramEnd"/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характерными для данной</w:t>
            </w:r>
            <w:r w:rsidR="002A078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специальности</w:t>
            </w:r>
          </w:p>
        </w:tc>
        <w:tc>
          <w:tcPr>
            <w:tcW w:w="2268" w:type="dxa"/>
          </w:tcPr>
          <w:p w14:paraId="3CA68F74" w14:textId="671EF873" w:rsidR="007C12AE" w:rsidRPr="007C12AE" w:rsidRDefault="007C12AE" w:rsidP="007C12AE">
            <w:pPr>
              <w:tabs>
                <w:tab w:val="left" w:pos="1093"/>
                <w:tab w:val="left" w:pos="1510"/>
                <w:tab w:val="left" w:pos="1659"/>
                <w:tab w:val="left" w:pos="1867"/>
                <w:tab w:val="left" w:pos="1963"/>
                <w:tab w:val="left" w:pos="2002"/>
              </w:tabs>
              <w:ind w:left="116" w:right="1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Уметь</w:t>
            </w:r>
            <w:r w:rsidRPr="007C12AE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использовать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физкультурно-оздоровительную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="002A0780">
              <w:rPr>
                <w:rFonts w:ascii="Times New Roman" w:eastAsia="Times New Roman" w:hAnsi="Times New Roman"/>
                <w:sz w:val="24"/>
                <w:lang w:val="ru-RU"/>
              </w:rPr>
              <w:t>деятельность д</w:t>
            </w:r>
            <w:r w:rsidRPr="007C1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ля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2A0780">
              <w:rPr>
                <w:rFonts w:ascii="Times New Roman" w:eastAsia="Times New Roman" w:hAnsi="Times New Roman"/>
                <w:sz w:val="24"/>
                <w:lang w:val="ru-RU"/>
              </w:rPr>
              <w:t xml:space="preserve">укрепления </w:t>
            </w:r>
            <w:r w:rsidRPr="007C1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здоро</w:t>
            </w:r>
            <w:r w:rsidR="002A0780">
              <w:rPr>
                <w:rFonts w:ascii="Times New Roman" w:eastAsia="Times New Roman" w:hAnsi="Times New Roman"/>
                <w:sz w:val="24"/>
                <w:lang w:val="ru-RU"/>
              </w:rPr>
              <w:t xml:space="preserve">вья, </w:t>
            </w:r>
            <w:r w:rsidRPr="007C1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2A0780">
              <w:rPr>
                <w:rFonts w:ascii="Times New Roman" w:eastAsia="Times New Roman" w:hAnsi="Times New Roman"/>
                <w:sz w:val="24"/>
                <w:lang w:val="ru-RU"/>
              </w:rPr>
              <w:t xml:space="preserve">жизненных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="002A078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2A0780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про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фессиональных</w:t>
            </w:r>
            <w:r w:rsidR="002A078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це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лей;</w:t>
            </w:r>
          </w:p>
          <w:p w14:paraId="5CDA3A5E" w14:textId="3C22FFED" w:rsidR="007C12AE" w:rsidRPr="007C12AE" w:rsidRDefault="007C12AE" w:rsidP="007C12AE">
            <w:pPr>
              <w:ind w:left="116" w:right="19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применять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рациональные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приемы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двигательных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функций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профессиональной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деятельности;</w:t>
            </w:r>
          </w:p>
          <w:p w14:paraId="3AFE1133" w14:textId="54DEF81E" w:rsidR="007C12AE" w:rsidRPr="007C12AE" w:rsidRDefault="007C12AE" w:rsidP="002A0780">
            <w:pPr>
              <w:ind w:left="116" w:right="19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пользоваться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средствами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профилактики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перенапряжения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характерными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C1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данной</w:t>
            </w:r>
            <w:r w:rsidRPr="007C1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C12AE">
              <w:rPr>
                <w:rFonts w:ascii="Times New Roman" w:eastAsia="Times New Roman" w:hAnsi="Times New Roman"/>
                <w:sz w:val="24"/>
                <w:lang w:val="ru-RU"/>
              </w:rPr>
              <w:t>специальности.</w:t>
            </w:r>
          </w:p>
        </w:tc>
        <w:tc>
          <w:tcPr>
            <w:tcW w:w="4726" w:type="dxa"/>
            <w:vMerge/>
            <w:tcBorders>
              <w:top w:val="nil"/>
            </w:tcBorders>
          </w:tcPr>
          <w:p w14:paraId="3FE69E54" w14:textId="77777777" w:rsidR="007C12AE" w:rsidRPr="007C12AE" w:rsidRDefault="007C12AE" w:rsidP="007C12AE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</w:tbl>
    <w:p w14:paraId="39FD5F2C" w14:textId="77777777" w:rsidR="007C12AE" w:rsidRDefault="007C12AE" w:rsidP="00E017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C10FDB" w14:textId="77777777" w:rsidR="00591271" w:rsidRDefault="00591271" w:rsidP="00E017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8A0D76" w14:textId="77777777" w:rsidR="00591271" w:rsidRDefault="00591271" w:rsidP="00E017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B7C1F4" w14:textId="77777777" w:rsidR="007C12AE" w:rsidRPr="00F342F5" w:rsidRDefault="007C12AE" w:rsidP="00E017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3B4EB" w14:textId="77777777" w:rsidR="0034472D" w:rsidRPr="00F342F5" w:rsidRDefault="0034472D" w:rsidP="00344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17075A9" w14:textId="77777777" w:rsidR="0034472D" w:rsidRPr="00F342F5" w:rsidRDefault="0034472D" w:rsidP="00344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ПРИМЕРНЫЕ ОБЯЗАТЕЛЬНЫЕ КОНТРОЛЬНЫЕ ЗАДАНИЯ</w:t>
      </w:r>
    </w:p>
    <w:p w14:paraId="625EA983" w14:textId="77777777" w:rsidR="0034472D" w:rsidRPr="00F342F5" w:rsidRDefault="0034472D" w:rsidP="00344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ОПРЕДЕЛЕНИЯ И ОЦЕНКИ УРОВНЯ ФИЗИЧЕСКОЙ </w:t>
      </w:r>
    </w:p>
    <w:p w14:paraId="6499ED9D" w14:textId="77777777" w:rsidR="0034472D" w:rsidRPr="00F342F5" w:rsidRDefault="0034472D" w:rsidP="00344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ПОДГОТОВЛЕННОСТИ ОБУЧАЮЩИХСЯ</w:t>
      </w:r>
    </w:p>
    <w:p w14:paraId="003D96E0" w14:textId="77777777" w:rsidR="0034472D" w:rsidRPr="00F342F5" w:rsidRDefault="0034472D" w:rsidP="003447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851"/>
        <w:gridCol w:w="850"/>
        <w:gridCol w:w="709"/>
        <w:gridCol w:w="851"/>
        <w:gridCol w:w="850"/>
        <w:gridCol w:w="709"/>
        <w:gridCol w:w="1134"/>
      </w:tblGrid>
      <w:tr w:rsidR="0034472D" w:rsidRPr="00F342F5" w14:paraId="1A2BD378" w14:textId="77777777" w:rsidTr="00FA1534">
        <w:trPr>
          <w:cantSplit/>
          <w:trHeight w:hRule="exact" w:val="3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1C5FF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6BA5B16F" w14:textId="77777777" w:rsidR="0034472D" w:rsidRPr="00F342F5" w:rsidRDefault="0034472D" w:rsidP="00FA15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4E9D5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B699E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Контрольное </w:t>
            </w:r>
          </w:p>
          <w:p w14:paraId="196FB90E" w14:textId="77777777" w:rsidR="0034472D" w:rsidRPr="00F342F5" w:rsidRDefault="0034472D" w:rsidP="00FA15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упражнение (тест)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AFBB7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8D13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34472D" w:rsidRPr="00F342F5" w14:paraId="5A790AA5" w14:textId="77777777" w:rsidTr="00FA1534">
        <w:trPr>
          <w:cantSplit/>
          <w:trHeight w:hRule="exact" w:val="3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C5399" w14:textId="77777777" w:rsidR="0034472D" w:rsidRPr="00F342F5" w:rsidRDefault="0034472D" w:rsidP="00FA15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FE67A" w14:textId="77777777" w:rsidR="0034472D" w:rsidRPr="00F342F5" w:rsidRDefault="0034472D" w:rsidP="00FA15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9C49E" w14:textId="77777777" w:rsidR="0034472D" w:rsidRPr="00F342F5" w:rsidRDefault="0034472D" w:rsidP="00FA15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8A342" w14:textId="77777777" w:rsidR="0034472D" w:rsidRPr="00F342F5" w:rsidRDefault="0034472D" w:rsidP="00FA15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0E38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A3BE9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34472D" w:rsidRPr="00F342F5" w14:paraId="532F1E8F" w14:textId="77777777" w:rsidTr="00FA1534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A5433" w14:textId="77777777" w:rsidR="0034472D" w:rsidRPr="00F342F5" w:rsidRDefault="0034472D" w:rsidP="00FA15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D16D2" w14:textId="77777777" w:rsidR="0034472D" w:rsidRPr="00F342F5" w:rsidRDefault="0034472D" w:rsidP="00FA15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15E85" w14:textId="77777777" w:rsidR="0034472D" w:rsidRPr="00F342F5" w:rsidRDefault="0034472D" w:rsidP="00FA15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3BAE7" w14:textId="77777777" w:rsidR="0034472D" w:rsidRPr="00F342F5" w:rsidRDefault="0034472D" w:rsidP="00FA15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61EA9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32537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79781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C18B1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BF646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A935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4472D" w:rsidRPr="00F342F5" w14:paraId="61D2BD53" w14:textId="77777777" w:rsidTr="00FA153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438A7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E3D4E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29CA0" w14:textId="77777777" w:rsidR="0034472D" w:rsidRPr="00F342F5" w:rsidRDefault="0034472D" w:rsidP="00FA1534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</w:t>
            </w:r>
          </w:p>
          <w:p w14:paraId="462F5DF2" w14:textId="77777777" w:rsidR="0034472D" w:rsidRPr="00F342F5" w:rsidRDefault="0034472D" w:rsidP="00FA153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342F5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33F31E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3E029672" w14:textId="77777777" w:rsidR="0034472D" w:rsidRPr="00F342F5" w:rsidRDefault="0034472D" w:rsidP="00FA15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2775F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4,4 </w:t>
            </w:r>
          </w:p>
          <w:p w14:paraId="6ABA36D3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D62927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5713F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5,2 </w:t>
            </w:r>
          </w:p>
          <w:p w14:paraId="31063A94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21E8D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4,8 </w:t>
            </w:r>
          </w:p>
          <w:p w14:paraId="075AD873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2E635B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8102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6,1 </w:t>
            </w:r>
          </w:p>
          <w:p w14:paraId="3FB01998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472D" w:rsidRPr="00F342F5" w14:paraId="76F8033B" w14:textId="77777777" w:rsidTr="00FA153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60293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DB10C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Координационные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DE5B6" w14:textId="77777777" w:rsidR="0034472D" w:rsidRPr="00F342F5" w:rsidRDefault="0034472D" w:rsidP="00FA1534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Челночный бег </w:t>
            </w:r>
          </w:p>
          <w:p w14:paraId="78F2547A" w14:textId="77777777" w:rsidR="0034472D" w:rsidRPr="00F342F5" w:rsidRDefault="0034472D" w:rsidP="00FA153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Symbol" w:char="F0B4"/>
            </w: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9FB29A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20936F2D" w14:textId="77777777" w:rsidR="0034472D" w:rsidRPr="00F342F5" w:rsidRDefault="0034472D" w:rsidP="00FA15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CD1C9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7,3 </w:t>
            </w:r>
          </w:p>
          <w:p w14:paraId="13A8EDF4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BD6CA0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7,7</w:t>
            </w:r>
          </w:p>
          <w:p w14:paraId="47FD1ECD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4936ECB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E5729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8,2 </w:t>
            </w:r>
          </w:p>
          <w:p w14:paraId="3C328B93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14B68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8,4 </w:t>
            </w:r>
          </w:p>
          <w:p w14:paraId="6A56E025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E1E5F4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8,7</w:t>
            </w:r>
          </w:p>
          <w:p w14:paraId="723F7470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2F2BD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9,7 </w:t>
            </w:r>
          </w:p>
          <w:p w14:paraId="7A06EE7C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472D" w:rsidRPr="00F342F5" w14:paraId="5705A911" w14:textId="77777777" w:rsidTr="00FA153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0D5C3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55FE5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CCE06" w14:textId="77777777" w:rsidR="0034472D" w:rsidRPr="00F342F5" w:rsidRDefault="0034472D" w:rsidP="00FA1534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68A382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4F557835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17C1F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230 и </w:t>
            </w:r>
          </w:p>
          <w:p w14:paraId="77337631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14:paraId="0C4A3A34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A78EDF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210-220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0BA68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C06DE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210 и </w:t>
            </w:r>
          </w:p>
          <w:p w14:paraId="53C03961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14:paraId="10662A10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869E6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180–200</w:t>
            </w:r>
          </w:p>
          <w:p w14:paraId="52B37E56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84A8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170 </w:t>
            </w:r>
          </w:p>
          <w:p w14:paraId="3AA7EB96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472D" w:rsidRPr="00F342F5" w14:paraId="3A106117" w14:textId="77777777" w:rsidTr="00FA153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3C746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07097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C387C" w14:textId="77777777" w:rsidR="0034472D" w:rsidRPr="00F342F5" w:rsidRDefault="0034472D" w:rsidP="00FA1534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6-минутный </w:t>
            </w:r>
          </w:p>
          <w:p w14:paraId="782FA889" w14:textId="77777777" w:rsidR="0034472D" w:rsidRPr="00F342F5" w:rsidRDefault="0034472D" w:rsidP="00FA153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(м.)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19883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5624C676" w14:textId="77777777" w:rsidR="0034472D" w:rsidRPr="00F342F5" w:rsidRDefault="0034472D" w:rsidP="00FA15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DE73C8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1500 </w:t>
            </w:r>
          </w:p>
          <w:p w14:paraId="000CB479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744041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1300–1400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1BD3B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1100 </w:t>
            </w:r>
          </w:p>
          <w:p w14:paraId="495549BB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FA75A1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7F9482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1100–1200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EBBC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34472D" w:rsidRPr="00F342F5" w14:paraId="356A7095" w14:textId="77777777" w:rsidTr="00FA153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9885F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17642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2A256" w14:textId="77777777" w:rsidR="0034472D" w:rsidRPr="00F342F5" w:rsidRDefault="0034472D" w:rsidP="00FA1534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Наклон вперед из положения стоя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5A8759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04072D77" w14:textId="77777777" w:rsidR="0034472D" w:rsidRPr="00F342F5" w:rsidRDefault="0034472D" w:rsidP="00FA15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7D053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 и </w:t>
            </w:r>
          </w:p>
          <w:p w14:paraId="03AFCC6F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14:paraId="0A426E5B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905D18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10–12</w:t>
            </w:r>
          </w:p>
          <w:p w14:paraId="0A5038DD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23347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  <w:p w14:paraId="6395FF16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7D619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068D2E2A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30B3C2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12–15</w:t>
            </w:r>
          </w:p>
          <w:p w14:paraId="746D03A6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DFFC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34472D" w:rsidRPr="00F342F5" w14:paraId="77866B9F" w14:textId="77777777" w:rsidTr="00FA153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6DDA25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456AB5C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F8D42B" w14:textId="77777777" w:rsidR="0034472D" w:rsidRPr="00F342F5" w:rsidRDefault="0034472D" w:rsidP="00FA1534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F0571B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564A6659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453F5E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9CED97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5377D3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289571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FA0E4F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A2BA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4472D" w:rsidRPr="00F342F5" w14:paraId="5ACEC60A" w14:textId="77777777" w:rsidTr="00FA1534"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ADB997C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559C2B72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33BA8ED" w14:textId="77777777" w:rsidR="0034472D" w:rsidRPr="00F342F5" w:rsidRDefault="0034472D" w:rsidP="00FA1534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2CC7740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79077BFB" w14:textId="77777777" w:rsidR="0034472D" w:rsidRPr="00F342F5" w:rsidRDefault="0034472D" w:rsidP="00FA15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C530F" w14:textId="77777777" w:rsidR="0034472D" w:rsidRPr="00F342F5" w:rsidRDefault="0034472D" w:rsidP="00FA1534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высокой перекладине из виса, кол-во раз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2F34" w14:textId="77777777" w:rsidR="0034472D" w:rsidRPr="00F342F5" w:rsidRDefault="0034472D" w:rsidP="00FA1534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низкой перекладине из виса лежа, кол-во раз</w:t>
            </w:r>
          </w:p>
        </w:tc>
      </w:tr>
      <w:tr w:rsidR="0034472D" w:rsidRPr="00F342F5" w14:paraId="1C417EDB" w14:textId="77777777" w:rsidTr="00FA1534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9059E7" w14:textId="77777777" w:rsidR="0034472D" w:rsidRPr="00F342F5" w:rsidRDefault="0034472D" w:rsidP="00FA153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1D5DED1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1C0FB" w14:textId="77777777" w:rsidR="0034472D" w:rsidRPr="00F342F5" w:rsidRDefault="0034472D" w:rsidP="00FA1534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DE53AD8" w14:textId="77777777" w:rsidR="0034472D" w:rsidRPr="00F342F5" w:rsidRDefault="0034472D" w:rsidP="00FA15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F4C42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и </w:t>
            </w:r>
          </w:p>
          <w:p w14:paraId="4BED4702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C9F90E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48C6B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BA1C9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2A8FB5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  <w:p w14:paraId="16D7FDFB" w14:textId="77777777" w:rsidR="0034472D" w:rsidRPr="00F342F5" w:rsidRDefault="0034472D" w:rsidP="00FA1534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36E2" w14:textId="77777777" w:rsidR="0034472D" w:rsidRPr="00F342F5" w:rsidRDefault="0034472D" w:rsidP="00FA153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</w:tr>
    </w:tbl>
    <w:p w14:paraId="17AC49B0" w14:textId="77777777" w:rsidR="0034472D" w:rsidRPr="00F342F5" w:rsidRDefault="0034472D" w:rsidP="003447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4793AC45" w14:textId="77777777" w:rsidR="00AA0793" w:rsidRDefault="00AA0793" w:rsidP="003447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</w:pPr>
      <w:bookmarkStart w:id="0" w:name="_GoBack"/>
      <w:bookmarkEnd w:id="0"/>
    </w:p>
    <w:sectPr w:rsidR="00AA0793" w:rsidSect="00AC274D">
      <w:pgSz w:w="11905" w:h="16837"/>
      <w:pgMar w:top="426" w:right="1134" w:bottom="1134" w:left="1134" w:header="709" w:footer="709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5F22" w14:textId="77777777" w:rsidR="00C874E8" w:rsidRDefault="00C874E8" w:rsidP="00893F9B">
      <w:pPr>
        <w:spacing w:after="0" w:line="240" w:lineRule="auto"/>
      </w:pPr>
      <w:r>
        <w:separator/>
      </w:r>
    </w:p>
  </w:endnote>
  <w:endnote w:type="continuationSeparator" w:id="0">
    <w:p w14:paraId="251C8E9D" w14:textId="77777777" w:rsidR="00C874E8" w:rsidRDefault="00C874E8" w:rsidP="0089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98DE" w14:textId="77777777" w:rsidR="006C5F7A" w:rsidRDefault="00C874E8">
    <w:pPr>
      <w:pStyle w:val="a4"/>
      <w:spacing w:line="14" w:lineRule="auto"/>
      <w:rPr>
        <w:sz w:val="20"/>
      </w:rPr>
    </w:pPr>
    <w:r>
      <w:rPr>
        <w:sz w:val="24"/>
        <w:lang w:eastAsia="en-US"/>
      </w:rPr>
      <w:pict w14:anchorId="17A336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4.4pt;margin-top:545.35pt;width:24pt;height:15.3pt;z-index:-251658752;mso-position-horizontal-relative:page;mso-position-vertical-relative:page" filled="f" stroked="f">
          <v:textbox inset="0,0,0,0">
            <w:txbxContent>
              <w:p w14:paraId="6B5CBD8D" w14:textId="77777777" w:rsidR="006C5F7A" w:rsidRDefault="006C5F7A">
                <w:pPr>
                  <w:pStyle w:val="a4"/>
                  <w:spacing w:before="10"/>
                  <w:ind w:left="60"/>
                </w:pPr>
              </w:p>
              <w:p w14:paraId="5FE0B299" w14:textId="77777777" w:rsidR="006C5F7A" w:rsidRDefault="006C5F7A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1271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5D56" w14:textId="77777777" w:rsidR="00C874E8" w:rsidRDefault="00C874E8" w:rsidP="00893F9B">
      <w:pPr>
        <w:spacing w:after="0" w:line="240" w:lineRule="auto"/>
      </w:pPr>
      <w:r>
        <w:separator/>
      </w:r>
    </w:p>
  </w:footnote>
  <w:footnote w:type="continuationSeparator" w:id="0">
    <w:p w14:paraId="26B23B8C" w14:textId="77777777" w:rsidR="00C874E8" w:rsidRDefault="00C874E8" w:rsidP="0089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6657047"/>
    <w:multiLevelType w:val="hybridMultilevel"/>
    <w:tmpl w:val="5308DBDE"/>
    <w:lvl w:ilvl="0" w:tplc="6FE8927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EC3B2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0A001F60">
      <w:numFmt w:val="bullet"/>
      <w:lvlText w:val="•"/>
      <w:lvlJc w:val="left"/>
      <w:pPr>
        <w:ind w:left="926" w:hanging="140"/>
      </w:pPr>
      <w:rPr>
        <w:rFonts w:hint="default"/>
        <w:lang w:val="ru-RU" w:eastAsia="en-US" w:bidi="ar-SA"/>
      </w:rPr>
    </w:lvl>
    <w:lvl w:ilvl="3" w:tplc="21FC32B2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4" w:tplc="1F685742">
      <w:numFmt w:val="bullet"/>
      <w:lvlText w:val="•"/>
      <w:lvlJc w:val="left"/>
      <w:pPr>
        <w:ind w:left="1753" w:hanging="140"/>
      </w:pPr>
      <w:rPr>
        <w:rFonts w:hint="default"/>
        <w:lang w:val="ru-RU" w:eastAsia="en-US" w:bidi="ar-SA"/>
      </w:rPr>
    </w:lvl>
    <w:lvl w:ilvl="5" w:tplc="0C242020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6" w:tplc="BAA610CC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7" w:tplc="A8A8DDB2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  <w:lvl w:ilvl="8" w:tplc="9A46E92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781"/>
    <w:rsid w:val="000017F1"/>
    <w:rsid w:val="0000715D"/>
    <w:rsid w:val="00013B81"/>
    <w:rsid w:val="0003441D"/>
    <w:rsid w:val="000349C7"/>
    <w:rsid w:val="000373FC"/>
    <w:rsid w:val="00040BDE"/>
    <w:rsid w:val="000448DB"/>
    <w:rsid w:val="000547F1"/>
    <w:rsid w:val="00060329"/>
    <w:rsid w:val="00060597"/>
    <w:rsid w:val="000660AA"/>
    <w:rsid w:val="00070B50"/>
    <w:rsid w:val="0009654D"/>
    <w:rsid w:val="000A13CA"/>
    <w:rsid w:val="000A29AF"/>
    <w:rsid w:val="000A7D47"/>
    <w:rsid w:val="000B6438"/>
    <w:rsid w:val="000D5354"/>
    <w:rsid w:val="000D59ED"/>
    <w:rsid w:val="000E78BC"/>
    <w:rsid w:val="0012263B"/>
    <w:rsid w:val="00123921"/>
    <w:rsid w:val="00142616"/>
    <w:rsid w:val="00154DF6"/>
    <w:rsid w:val="00172B51"/>
    <w:rsid w:val="00175CE0"/>
    <w:rsid w:val="00182C99"/>
    <w:rsid w:val="00183987"/>
    <w:rsid w:val="001861BB"/>
    <w:rsid w:val="001C5A32"/>
    <w:rsid w:val="001D2C3B"/>
    <w:rsid w:val="001D6F53"/>
    <w:rsid w:val="001E071A"/>
    <w:rsid w:val="001E3C1D"/>
    <w:rsid w:val="0021117C"/>
    <w:rsid w:val="002146F8"/>
    <w:rsid w:val="00223FB2"/>
    <w:rsid w:val="0022560F"/>
    <w:rsid w:val="00227896"/>
    <w:rsid w:val="00230856"/>
    <w:rsid w:val="00233119"/>
    <w:rsid w:val="00245CA5"/>
    <w:rsid w:val="00265EC3"/>
    <w:rsid w:val="002956A2"/>
    <w:rsid w:val="00296F39"/>
    <w:rsid w:val="002A0780"/>
    <w:rsid w:val="002A373E"/>
    <w:rsid w:val="002A38CE"/>
    <w:rsid w:val="002B00AA"/>
    <w:rsid w:val="002C3E22"/>
    <w:rsid w:val="002C3E59"/>
    <w:rsid w:val="002D1804"/>
    <w:rsid w:val="002D353A"/>
    <w:rsid w:val="002D5D25"/>
    <w:rsid w:val="002E180B"/>
    <w:rsid w:val="002E5806"/>
    <w:rsid w:val="002E5A2E"/>
    <w:rsid w:val="002F157C"/>
    <w:rsid w:val="002F5884"/>
    <w:rsid w:val="0030076B"/>
    <w:rsid w:val="00301CCD"/>
    <w:rsid w:val="00305234"/>
    <w:rsid w:val="00312588"/>
    <w:rsid w:val="00321074"/>
    <w:rsid w:val="003303FF"/>
    <w:rsid w:val="0034472D"/>
    <w:rsid w:val="00355811"/>
    <w:rsid w:val="00360972"/>
    <w:rsid w:val="00365232"/>
    <w:rsid w:val="0037042A"/>
    <w:rsid w:val="00391525"/>
    <w:rsid w:val="00392116"/>
    <w:rsid w:val="003A6036"/>
    <w:rsid w:val="003A6A76"/>
    <w:rsid w:val="003B263F"/>
    <w:rsid w:val="003B6D25"/>
    <w:rsid w:val="003C5C84"/>
    <w:rsid w:val="003D2A85"/>
    <w:rsid w:val="003E2503"/>
    <w:rsid w:val="003F29B7"/>
    <w:rsid w:val="003F6E1E"/>
    <w:rsid w:val="003F793D"/>
    <w:rsid w:val="00406DAC"/>
    <w:rsid w:val="00407BB2"/>
    <w:rsid w:val="00415265"/>
    <w:rsid w:val="00422285"/>
    <w:rsid w:val="0044727E"/>
    <w:rsid w:val="0045186D"/>
    <w:rsid w:val="0047705B"/>
    <w:rsid w:val="004829A7"/>
    <w:rsid w:val="0049784C"/>
    <w:rsid w:val="004B0E1A"/>
    <w:rsid w:val="004B4AD8"/>
    <w:rsid w:val="004B5130"/>
    <w:rsid w:val="004C52BF"/>
    <w:rsid w:val="004D1184"/>
    <w:rsid w:val="004D2E8A"/>
    <w:rsid w:val="004E0169"/>
    <w:rsid w:val="004E6581"/>
    <w:rsid w:val="004F261E"/>
    <w:rsid w:val="004F5DB6"/>
    <w:rsid w:val="00504839"/>
    <w:rsid w:val="00511524"/>
    <w:rsid w:val="00512931"/>
    <w:rsid w:val="00512F0F"/>
    <w:rsid w:val="00516D2D"/>
    <w:rsid w:val="00531D05"/>
    <w:rsid w:val="00541421"/>
    <w:rsid w:val="00546A33"/>
    <w:rsid w:val="0055385A"/>
    <w:rsid w:val="00567F11"/>
    <w:rsid w:val="00585861"/>
    <w:rsid w:val="00587B29"/>
    <w:rsid w:val="00591271"/>
    <w:rsid w:val="00594BA1"/>
    <w:rsid w:val="005A34F6"/>
    <w:rsid w:val="005B30A3"/>
    <w:rsid w:val="005B3F10"/>
    <w:rsid w:val="005C2E00"/>
    <w:rsid w:val="005D4C07"/>
    <w:rsid w:val="005E76BD"/>
    <w:rsid w:val="005F6DA1"/>
    <w:rsid w:val="00627C57"/>
    <w:rsid w:val="00632130"/>
    <w:rsid w:val="00634AE8"/>
    <w:rsid w:val="00645890"/>
    <w:rsid w:val="006813D1"/>
    <w:rsid w:val="006922E7"/>
    <w:rsid w:val="00693175"/>
    <w:rsid w:val="006A00CE"/>
    <w:rsid w:val="006B2A9B"/>
    <w:rsid w:val="006B5156"/>
    <w:rsid w:val="006B62F4"/>
    <w:rsid w:val="006C0D4B"/>
    <w:rsid w:val="006C407D"/>
    <w:rsid w:val="006C5ABA"/>
    <w:rsid w:val="006C5CDC"/>
    <w:rsid w:val="006C5F7A"/>
    <w:rsid w:val="006D008E"/>
    <w:rsid w:val="006D6020"/>
    <w:rsid w:val="006E0FB6"/>
    <w:rsid w:val="006E78DF"/>
    <w:rsid w:val="006F139B"/>
    <w:rsid w:val="00714305"/>
    <w:rsid w:val="00722EB2"/>
    <w:rsid w:val="00730ACB"/>
    <w:rsid w:val="00730CB0"/>
    <w:rsid w:val="007450DF"/>
    <w:rsid w:val="007506C5"/>
    <w:rsid w:val="00756A8A"/>
    <w:rsid w:val="0076413C"/>
    <w:rsid w:val="00765998"/>
    <w:rsid w:val="00777DCB"/>
    <w:rsid w:val="00780E09"/>
    <w:rsid w:val="007908C8"/>
    <w:rsid w:val="00797DC3"/>
    <w:rsid w:val="007A7034"/>
    <w:rsid w:val="007B1862"/>
    <w:rsid w:val="007B5A26"/>
    <w:rsid w:val="007B624F"/>
    <w:rsid w:val="007B7A7B"/>
    <w:rsid w:val="007C12AE"/>
    <w:rsid w:val="007D03AC"/>
    <w:rsid w:val="007D0C1E"/>
    <w:rsid w:val="007E659F"/>
    <w:rsid w:val="008003DF"/>
    <w:rsid w:val="00825445"/>
    <w:rsid w:val="008278DA"/>
    <w:rsid w:val="0083061A"/>
    <w:rsid w:val="008361B4"/>
    <w:rsid w:val="00840144"/>
    <w:rsid w:val="008578FE"/>
    <w:rsid w:val="00857D42"/>
    <w:rsid w:val="00857DB9"/>
    <w:rsid w:val="0086622B"/>
    <w:rsid w:val="00871839"/>
    <w:rsid w:val="008750D8"/>
    <w:rsid w:val="0087532C"/>
    <w:rsid w:val="00892D66"/>
    <w:rsid w:val="00893F9B"/>
    <w:rsid w:val="00895290"/>
    <w:rsid w:val="008956F2"/>
    <w:rsid w:val="00896967"/>
    <w:rsid w:val="008A5E0A"/>
    <w:rsid w:val="008B47F4"/>
    <w:rsid w:val="008C033C"/>
    <w:rsid w:val="008C31C0"/>
    <w:rsid w:val="008D0407"/>
    <w:rsid w:val="008E1D72"/>
    <w:rsid w:val="008E2D08"/>
    <w:rsid w:val="00903E2F"/>
    <w:rsid w:val="009169AD"/>
    <w:rsid w:val="00924DC9"/>
    <w:rsid w:val="009420CA"/>
    <w:rsid w:val="0096698E"/>
    <w:rsid w:val="00991C2E"/>
    <w:rsid w:val="009B1D51"/>
    <w:rsid w:val="009B361E"/>
    <w:rsid w:val="009B4C38"/>
    <w:rsid w:val="009B4C9A"/>
    <w:rsid w:val="009B6166"/>
    <w:rsid w:val="009B6D1E"/>
    <w:rsid w:val="009B6F22"/>
    <w:rsid w:val="009C0920"/>
    <w:rsid w:val="009D5755"/>
    <w:rsid w:val="009E0A5D"/>
    <w:rsid w:val="009E247E"/>
    <w:rsid w:val="009E3D12"/>
    <w:rsid w:val="009F3D8A"/>
    <w:rsid w:val="009F45A0"/>
    <w:rsid w:val="00A00C86"/>
    <w:rsid w:val="00A01C1E"/>
    <w:rsid w:val="00A07155"/>
    <w:rsid w:val="00A12104"/>
    <w:rsid w:val="00A40321"/>
    <w:rsid w:val="00A43307"/>
    <w:rsid w:val="00A47703"/>
    <w:rsid w:val="00A47BCF"/>
    <w:rsid w:val="00A5735B"/>
    <w:rsid w:val="00A7371B"/>
    <w:rsid w:val="00A84D02"/>
    <w:rsid w:val="00A93C9D"/>
    <w:rsid w:val="00AA0793"/>
    <w:rsid w:val="00AA7002"/>
    <w:rsid w:val="00AB5E09"/>
    <w:rsid w:val="00AC274D"/>
    <w:rsid w:val="00AD1D02"/>
    <w:rsid w:val="00AD7AE5"/>
    <w:rsid w:val="00AE1F15"/>
    <w:rsid w:val="00AF7359"/>
    <w:rsid w:val="00B01CA0"/>
    <w:rsid w:val="00B03B69"/>
    <w:rsid w:val="00B10CA4"/>
    <w:rsid w:val="00B20781"/>
    <w:rsid w:val="00B273F3"/>
    <w:rsid w:val="00B322D3"/>
    <w:rsid w:val="00B45235"/>
    <w:rsid w:val="00B60297"/>
    <w:rsid w:val="00B7256A"/>
    <w:rsid w:val="00B77428"/>
    <w:rsid w:val="00B803EC"/>
    <w:rsid w:val="00B84811"/>
    <w:rsid w:val="00B85839"/>
    <w:rsid w:val="00B91B85"/>
    <w:rsid w:val="00B97007"/>
    <w:rsid w:val="00BB0590"/>
    <w:rsid w:val="00BB0F34"/>
    <w:rsid w:val="00BB12C2"/>
    <w:rsid w:val="00BB21A5"/>
    <w:rsid w:val="00BB7357"/>
    <w:rsid w:val="00BB7B64"/>
    <w:rsid w:val="00BD6BEF"/>
    <w:rsid w:val="00BE2CC8"/>
    <w:rsid w:val="00BF2C41"/>
    <w:rsid w:val="00C02330"/>
    <w:rsid w:val="00C07F9E"/>
    <w:rsid w:val="00C22AE8"/>
    <w:rsid w:val="00C53662"/>
    <w:rsid w:val="00C60917"/>
    <w:rsid w:val="00C62E8E"/>
    <w:rsid w:val="00C71476"/>
    <w:rsid w:val="00C73610"/>
    <w:rsid w:val="00C74843"/>
    <w:rsid w:val="00C874E8"/>
    <w:rsid w:val="00CA78D0"/>
    <w:rsid w:val="00CB64A8"/>
    <w:rsid w:val="00CB72C3"/>
    <w:rsid w:val="00CE4349"/>
    <w:rsid w:val="00CE4458"/>
    <w:rsid w:val="00CE446E"/>
    <w:rsid w:val="00CE7205"/>
    <w:rsid w:val="00CF5552"/>
    <w:rsid w:val="00D37E8E"/>
    <w:rsid w:val="00D44AE1"/>
    <w:rsid w:val="00D457BC"/>
    <w:rsid w:val="00D476FC"/>
    <w:rsid w:val="00D50EA9"/>
    <w:rsid w:val="00D7306D"/>
    <w:rsid w:val="00D97F50"/>
    <w:rsid w:val="00DA6B83"/>
    <w:rsid w:val="00DB037C"/>
    <w:rsid w:val="00DC03C4"/>
    <w:rsid w:val="00DC5971"/>
    <w:rsid w:val="00DD1C14"/>
    <w:rsid w:val="00DF6068"/>
    <w:rsid w:val="00E01784"/>
    <w:rsid w:val="00E02C9B"/>
    <w:rsid w:val="00E06877"/>
    <w:rsid w:val="00E12529"/>
    <w:rsid w:val="00E13B29"/>
    <w:rsid w:val="00E21A76"/>
    <w:rsid w:val="00E51CB1"/>
    <w:rsid w:val="00E60CD9"/>
    <w:rsid w:val="00E652F1"/>
    <w:rsid w:val="00E66647"/>
    <w:rsid w:val="00E7352F"/>
    <w:rsid w:val="00E76264"/>
    <w:rsid w:val="00E8493F"/>
    <w:rsid w:val="00EA02C1"/>
    <w:rsid w:val="00EA4186"/>
    <w:rsid w:val="00EB0A8C"/>
    <w:rsid w:val="00EC2F91"/>
    <w:rsid w:val="00ED4E19"/>
    <w:rsid w:val="00EE4D63"/>
    <w:rsid w:val="00EF7587"/>
    <w:rsid w:val="00F12E34"/>
    <w:rsid w:val="00F1301A"/>
    <w:rsid w:val="00F338FF"/>
    <w:rsid w:val="00F422CC"/>
    <w:rsid w:val="00F45945"/>
    <w:rsid w:val="00F54E87"/>
    <w:rsid w:val="00F92F9D"/>
    <w:rsid w:val="00FA1534"/>
    <w:rsid w:val="00FB777E"/>
    <w:rsid w:val="00FC3E5F"/>
    <w:rsid w:val="00FD0C45"/>
    <w:rsid w:val="00FD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BEC358C"/>
  <w15:docId w15:val="{8406570E-CFE2-4D51-9953-E3757EB8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07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62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8662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765998"/>
    <w:pPr>
      <w:spacing w:after="120" w:line="240" w:lineRule="auto"/>
    </w:pPr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6599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6">
    <w:name w:val="Основной текст + Полужирный"/>
    <w:basedOn w:val="a0"/>
    <w:rsid w:val="00634AE8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List"/>
    <w:basedOn w:val="a"/>
    <w:rsid w:val="00A5735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857D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1"/>
    <w:basedOn w:val="a"/>
    <w:uiPriority w:val="99"/>
    <w:rsid w:val="00857D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3"/>
    <w:basedOn w:val="a"/>
    <w:uiPriority w:val="99"/>
    <w:rsid w:val="00857D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857DB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8">
    <w:name w:val="No Spacing"/>
    <w:uiPriority w:val="1"/>
    <w:qFormat/>
    <w:rsid w:val="0085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1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5186D"/>
    <w:pPr>
      <w:widowControl w:val="0"/>
      <w:autoSpaceDE w:val="0"/>
      <w:autoSpaceDN w:val="0"/>
      <w:spacing w:after="0" w:line="240" w:lineRule="auto"/>
      <w:ind w:left="44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45186D"/>
    <w:pPr>
      <w:widowControl w:val="0"/>
      <w:autoSpaceDE w:val="0"/>
      <w:autoSpaceDN w:val="0"/>
      <w:spacing w:after="0" w:line="240" w:lineRule="auto"/>
      <w:ind w:left="443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45186D"/>
    <w:pPr>
      <w:widowControl w:val="0"/>
      <w:autoSpaceDE w:val="0"/>
      <w:autoSpaceDN w:val="0"/>
      <w:spacing w:after="0" w:line="240" w:lineRule="auto"/>
      <w:ind w:left="503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5186D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4518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9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3F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9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3F9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8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5839"/>
    <w:rPr>
      <w:rFonts w:ascii="Tahoma" w:eastAsia="Calibri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A7371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51293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293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2931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293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29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ort.minstm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4D96-BF5C-4854-B3FA-313657EB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Шаманская</cp:lastModifiedBy>
  <cp:revision>73</cp:revision>
  <dcterms:created xsi:type="dcterms:W3CDTF">2015-05-28T07:23:00Z</dcterms:created>
  <dcterms:modified xsi:type="dcterms:W3CDTF">2023-11-12T04:43:00Z</dcterms:modified>
</cp:coreProperties>
</file>